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939" w:type="pct"/>
        <w:tblLook w:val="0620" w:firstRow="1" w:lastRow="0" w:firstColumn="0" w:lastColumn="0" w:noHBand="1" w:noVBand="1"/>
      </w:tblPr>
      <w:tblGrid>
        <w:gridCol w:w="20"/>
        <w:gridCol w:w="9937"/>
      </w:tblGrid>
      <w:tr w:rsidR="00416F26" w:rsidRPr="00416F26" w14:paraId="49143BB9" w14:textId="77777777" w:rsidTr="00416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" w:type="dxa"/>
          </w:tcPr>
          <w:p w14:paraId="639A5727" w14:textId="3F080F54" w:rsidR="00856C35" w:rsidRPr="00416F26" w:rsidRDefault="00856C35" w:rsidP="00856C35">
            <w:pPr>
              <w:rPr>
                <w:b/>
                <w:bCs/>
                <w:color w:val="FCB01D"/>
              </w:rPr>
            </w:pPr>
          </w:p>
        </w:tc>
        <w:tc>
          <w:tcPr>
            <w:tcW w:w="9937" w:type="dxa"/>
          </w:tcPr>
          <w:p w14:paraId="26BAB028" w14:textId="5EBB8BB3" w:rsidR="003C0A3E" w:rsidRDefault="00E53A3E" w:rsidP="00E53A3E">
            <w:pPr>
              <w:pStyle w:val="CompanyName"/>
              <w:jc w:val="left"/>
              <w:rPr>
                <w:bCs/>
                <w:color w:val="051E42"/>
              </w:rPr>
            </w:pPr>
            <w:r>
              <w:rPr>
                <w:bCs/>
                <w:color w:val="051E42"/>
              </w:rPr>
              <w:t>CNeuro202</w:t>
            </w:r>
            <w:r w:rsidR="00AE2326">
              <w:rPr>
                <w:bCs/>
                <w:color w:val="051E42"/>
              </w:rPr>
              <w:t>2</w:t>
            </w:r>
            <w:r>
              <w:rPr>
                <w:bCs/>
                <w:color w:val="051E42"/>
              </w:rPr>
              <w:t xml:space="preserve">: </w:t>
            </w:r>
            <w:r w:rsidR="00416F26" w:rsidRPr="00416F26">
              <w:rPr>
                <w:bCs/>
                <w:color w:val="051E42"/>
              </w:rPr>
              <w:t>Application Form</w:t>
            </w:r>
          </w:p>
          <w:p w14:paraId="330E5D0B" w14:textId="38ADD61D" w:rsidR="00856C35" w:rsidRPr="00E53A3E" w:rsidRDefault="003C0A3E" w:rsidP="00E53A3E">
            <w:pPr>
              <w:pStyle w:val="Italic"/>
              <w:rPr>
                <w:color w:val="051E42"/>
                <w:sz w:val="24"/>
                <w:szCs w:val="24"/>
              </w:rPr>
            </w:pPr>
            <w:r w:rsidRPr="003C0A3E">
              <w:rPr>
                <w:color w:val="051E42"/>
                <w:sz w:val="24"/>
                <w:szCs w:val="24"/>
              </w:rPr>
              <w:t>S</w:t>
            </w:r>
            <w:r w:rsidR="00671FEA">
              <w:rPr>
                <w:color w:val="051E42"/>
                <w:sz w:val="24"/>
                <w:szCs w:val="24"/>
              </w:rPr>
              <w:t>un</w:t>
            </w:r>
            <w:r w:rsidRPr="003C0A3E">
              <w:rPr>
                <w:color w:val="051E42"/>
                <w:sz w:val="24"/>
                <w:szCs w:val="24"/>
              </w:rPr>
              <w:t>day, 14</w:t>
            </w:r>
            <w:r w:rsidRPr="003C0A3E">
              <w:rPr>
                <w:color w:val="051E42"/>
                <w:sz w:val="24"/>
                <w:szCs w:val="24"/>
                <w:vertAlign w:val="superscript"/>
              </w:rPr>
              <w:t>th</w:t>
            </w:r>
            <w:r w:rsidRPr="003C0A3E">
              <w:rPr>
                <w:color w:val="051E42"/>
                <w:sz w:val="24"/>
                <w:szCs w:val="24"/>
              </w:rPr>
              <w:t xml:space="preserve"> – S</w:t>
            </w:r>
            <w:r w:rsidR="00671FEA">
              <w:rPr>
                <w:color w:val="051E42"/>
                <w:sz w:val="24"/>
                <w:szCs w:val="24"/>
              </w:rPr>
              <w:t>un</w:t>
            </w:r>
            <w:r w:rsidRPr="003C0A3E">
              <w:rPr>
                <w:color w:val="051E42"/>
                <w:sz w:val="24"/>
                <w:szCs w:val="24"/>
              </w:rPr>
              <w:t>day, 21</w:t>
            </w:r>
            <w:r w:rsidRPr="003C0A3E">
              <w:rPr>
                <w:color w:val="051E42"/>
                <w:sz w:val="24"/>
                <w:szCs w:val="24"/>
                <w:vertAlign w:val="superscript"/>
              </w:rPr>
              <w:t>st</w:t>
            </w:r>
            <w:r w:rsidRPr="003C0A3E">
              <w:rPr>
                <w:color w:val="051E42"/>
                <w:sz w:val="24"/>
                <w:szCs w:val="24"/>
              </w:rPr>
              <w:t xml:space="preserve"> August 202</w:t>
            </w:r>
            <w:r w:rsidR="00AE2326">
              <w:rPr>
                <w:color w:val="051E42"/>
                <w:sz w:val="24"/>
                <w:szCs w:val="24"/>
              </w:rPr>
              <w:t>2</w:t>
            </w:r>
            <w:r w:rsidR="00E53A3E">
              <w:rPr>
                <w:color w:val="051E42"/>
                <w:sz w:val="24"/>
                <w:szCs w:val="24"/>
              </w:rPr>
              <w:br/>
            </w:r>
            <w:r w:rsidR="00933ACE" w:rsidRPr="000F72D9">
              <w:rPr>
                <w:bCs/>
                <w:color w:val="FCB01D"/>
                <w:sz w:val="21"/>
                <w:szCs w:val="21"/>
              </w:rPr>
              <w:br/>
            </w:r>
            <w:r w:rsidR="00416F26" w:rsidRPr="000F72D9">
              <w:rPr>
                <w:bCs/>
                <w:color w:val="FCB01D"/>
                <w:sz w:val="28"/>
                <w:szCs w:val="24"/>
              </w:rPr>
              <w:t>Theoretical and Computational Neuroscience Summer School</w:t>
            </w:r>
          </w:p>
        </w:tc>
      </w:tr>
    </w:tbl>
    <w:p w14:paraId="4B93CF39" w14:textId="2B91680F" w:rsidR="00416F26" w:rsidRPr="006F710F" w:rsidRDefault="00416F26" w:rsidP="00507DF4">
      <w:pPr>
        <w:pStyle w:val="Italic"/>
        <w:rPr>
          <w:color w:val="051E42"/>
          <w:sz w:val="4"/>
          <w:szCs w:val="4"/>
        </w:rPr>
      </w:pPr>
    </w:p>
    <w:p w14:paraId="60EAB0D8" w14:textId="2AA5E99A" w:rsidR="006F710F" w:rsidRDefault="006F710F" w:rsidP="00507DF4">
      <w:pPr>
        <w:pStyle w:val="Italic"/>
        <w:rPr>
          <w:color w:val="051E42"/>
        </w:rPr>
      </w:pPr>
      <w:r>
        <w:rPr>
          <w:color w:val="051E42"/>
        </w:rPr>
        <w:t>Thank you for your interest in</w:t>
      </w:r>
      <w:r w:rsidR="00A35990">
        <w:rPr>
          <w:color w:val="051E42"/>
        </w:rPr>
        <w:t xml:space="preserve"> our</w:t>
      </w:r>
      <w:r>
        <w:rPr>
          <w:color w:val="051E42"/>
        </w:rPr>
        <w:t xml:space="preserve"> CNeuro202</w:t>
      </w:r>
      <w:r w:rsidR="00AE2326">
        <w:rPr>
          <w:color w:val="051E42"/>
        </w:rPr>
        <w:t>2</w:t>
      </w:r>
      <w:r>
        <w:rPr>
          <w:color w:val="051E42"/>
        </w:rPr>
        <w:t xml:space="preserve"> Summer School!</w:t>
      </w:r>
    </w:p>
    <w:p w14:paraId="63A525AA" w14:textId="27EE7D9E" w:rsidR="00507DF4" w:rsidRDefault="006F710F" w:rsidP="00507DF4">
      <w:pPr>
        <w:pStyle w:val="Italic"/>
        <w:rPr>
          <w:color w:val="051E42"/>
        </w:rPr>
      </w:pPr>
      <w:r w:rsidRPr="006F710F">
        <w:rPr>
          <w:color w:val="051E42"/>
          <w:sz w:val="8"/>
          <w:szCs w:val="8"/>
        </w:rPr>
        <w:br/>
      </w:r>
      <w:r w:rsidR="00507DF4" w:rsidRPr="00507DF4">
        <w:rPr>
          <w:color w:val="051E42"/>
        </w:rPr>
        <w:t>To apply, please take the time to fill in the form below</w:t>
      </w:r>
      <w:r w:rsidR="00EA45A1">
        <w:rPr>
          <w:color w:val="051E42"/>
        </w:rPr>
        <w:t xml:space="preserve">. Please </w:t>
      </w:r>
      <w:r w:rsidR="00507DF4" w:rsidRPr="00507DF4">
        <w:rPr>
          <w:color w:val="051E42"/>
        </w:rPr>
        <w:t xml:space="preserve">submit </w:t>
      </w:r>
      <w:r w:rsidR="00EA45A1">
        <w:rPr>
          <w:color w:val="051E42"/>
        </w:rPr>
        <w:t>this</w:t>
      </w:r>
      <w:r w:rsidR="00507DF4" w:rsidRPr="00507DF4">
        <w:rPr>
          <w:color w:val="051E42"/>
        </w:rPr>
        <w:t xml:space="preserve"> together with your CV</w:t>
      </w:r>
      <w:r w:rsidR="00EA45A1">
        <w:rPr>
          <w:color w:val="051E42"/>
        </w:rPr>
        <w:t xml:space="preserve"> and any additional documents</w:t>
      </w:r>
      <w:r w:rsidR="00507DF4" w:rsidRPr="00507DF4">
        <w:rPr>
          <w:color w:val="051E42"/>
        </w:rPr>
        <w:t xml:space="preserve"> in a single PDF file </w:t>
      </w:r>
      <w:r w:rsidR="00EA45A1">
        <w:rPr>
          <w:color w:val="051E42"/>
        </w:rPr>
        <w:t>to</w:t>
      </w:r>
      <w:r w:rsidR="00507DF4" w:rsidRPr="00507DF4">
        <w:rPr>
          <w:color w:val="051E42"/>
        </w:rPr>
        <w:t xml:space="preserve"> </w:t>
      </w:r>
      <w:hyperlink r:id="rId10" w:history="1">
        <w:r w:rsidR="00507DF4" w:rsidRPr="00235EF4">
          <w:rPr>
            <w:rStyle w:val="Hyperlink"/>
          </w:rPr>
          <w:t>info@cneuro.net</w:t>
        </w:r>
      </w:hyperlink>
      <w:r w:rsidR="00EA45A1">
        <w:rPr>
          <w:color w:val="051E42"/>
        </w:rPr>
        <w:t xml:space="preserve"> b</w:t>
      </w:r>
      <w:r w:rsidR="005843A7">
        <w:rPr>
          <w:color w:val="051E42"/>
        </w:rPr>
        <w:t>efore</w:t>
      </w:r>
      <w:r w:rsidR="00EA45A1">
        <w:rPr>
          <w:color w:val="051E42"/>
        </w:rPr>
        <w:t xml:space="preserve"> </w:t>
      </w:r>
      <w:r w:rsidR="005843A7">
        <w:rPr>
          <w:color w:val="051E42"/>
        </w:rPr>
        <w:t>Satur</w:t>
      </w:r>
      <w:r>
        <w:rPr>
          <w:color w:val="051E42"/>
        </w:rPr>
        <w:t xml:space="preserve">day, </w:t>
      </w:r>
      <w:r w:rsidR="00AE2326">
        <w:rPr>
          <w:color w:val="051E42"/>
        </w:rPr>
        <w:t>2</w:t>
      </w:r>
      <w:r w:rsidR="005843A7">
        <w:rPr>
          <w:color w:val="051E42"/>
        </w:rPr>
        <w:t>1</w:t>
      </w:r>
      <w:r w:rsidR="005843A7">
        <w:rPr>
          <w:color w:val="051E42"/>
          <w:vertAlign w:val="superscript"/>
        </w:rPr>
        <w:t>st</w:t>
      </w:r>
      <w:r>
        <w:rPr>
          <w:color w:val="051E42"/>
          <w:vertAlign w:val="superscript"/>
        </w:rPr>
        <w:t xml:space="preserve"> </w:t>
      </w:r>
      <w:r w:rsidR="00AE2326">
        <w:rPr>
          <w:color w:val="051E42"/>
        </w:rPr>
        <w:t>May 2</w:t>
      </w:r>
      <w:r w:rsidR="00EA45A1">
        <w:rPr>
          <w:color w:val="051E42"/>
        </w:rPr>
        <w:t>02</w:t>
      </w:r>
      <w:r w:rsidR="00AE2326">
        <w:rPr>
          <w:color w:val="051E42"/>
        </w:rPr>
        <w:t>2</w:t>
      </w:r>
      <w:r w:rsidR="00EA45A1">
        <w:rPr>
          <w:color w:val="051E42"/>
        </w:rPr>
        <w:t xml:space="preserve"> at the latest.</w:t>
      </w:r>
    </w:p>
    <w:p w14:paraId="4266D5CB" w14:textId="77777777" w:rsidR="00507DF4" w:rsidRPr="00507DF4" w:rsidRDefault="00507DF4" w:rsidP="00507DF4">
      <w:pPr>
        <w:pStyle w:val="Italic"/>
        <w:rPr>
          <w:color w:val="051E42"/>
        </w:rPr>
      </w:pPr>
    </w:p>
    <w:p w14:paraId="2844020C" w14:textId="09F6FF19" w:rsidR="00856C35" w:rsidRPr="00507DF4" w:rsidRDefault="00856C35" w:rsidP="0045361E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t>Applicant Information</w:t>
      </w:r>
    </w:p>
    <w:tbl>
      <w:tblPr>
        <w:tblStyle w:val="PlainTable3"/>
        <w:tblW w:w="4994" w:type="pct"/>
        <w:tblLayout w:type="fixed"/>
        <w:tblLook w:val="0620" w:firstRow="1" w:lastRow="0" w:firstColumn="0" w:lastColumn="0" w:noHBand="1" w:noVBand="1"/>
      </w:tblPr>
      <w:tblGrid>
        <w:gridCol w:w="1044"/>
        <w:gridCol w:w="2851"/>
        <w:gridCol w:w="4188"/>
        <w:gridCol w:w="1941"/>
        <w:gridCol w:w="24"/>
        <w:gridCol w:w="20"/>
      </w:tblGrid>
      <w:tr w:rsidR="00507DF4" w:rsidRPr="00507DF4" w14:paraId="7CAD436D" w14:textId="77777777" w:rsidTr="00453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44" w:type="dxa"/>
          </w:tcPr>
          <w:p w14:paraId="540F5808" w14:textId="77777777" w:rsidR="0045361E" w:rsidRPr="00507DF4" w:rsidRDefault="0045361E" w:rsidP="00490804">
            <w:pPr>
              <w:rPr>
                <w:bCs w:val="0"/>
                <w:color w:val="051E42"/>
              </w:rPr>
            </w:pPr>
          </w:p>
          <w:p w14:paraId="6BB1044B" w14:textId="77777777" w:rsidR="0045361E" w:rsidRPr="00507DF4" w:rsidRDefault="0045361E" w:rsidP="00490804">
            <w:pPr>
              <w:rPr>
                <w:bCs w:val="0"/>
                <w:color w:val="051E42"/>
              </w:rPr>
            </w:pPr>
          </w:p>
          <w:p w14:paraId="00FEA5D7" w14:textId="77777777" w:rsidR="00A82BA3" w:rsidRPr="00507DF4" w:rsidRDefault="00A82BA3" w:rsidP="00490804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Full Name:</w:t>
            </w:r>
          </w:p>
        </w:tc>
        <w:tc>
          <w:tcPr>
            <w:tcW w:w="2851" w:type="dxa"/>
            <w:tcBorders>
              <w:bottom w:val="single" w:sz="4" w:space="0" w:color="0F243E" w:themeColor="text2" w:themeShade="80"/>
            </w:tcBorders>
          </w:tcPr>
          <w:p w14:paraId="442CCE7F" w14:textId="77777777" w:rsidR="00A82BA3" w:rsidRPr="00507DF4" w:rsidRDefault="00A82BA3" w:rsidP="00440CD8">
            <w:pPr>
              <w:pStyle w:val="FieldText"/>
              <w:rPr>
                <w:color w:val="051E42"/>
              </w:rPr>
            </w:pPr>
          </w:p>
        </w:tc>
        <w:tc>
          <w:tcPr>
            <w:tcW w:w="4188" w:type="dxa"/>
            <w:tcBorders>
              <w:bottom w:val="single" w:sz="4" w:space="0" w:color="0F243E" w:themeColor="text2" w:themeShade="80"/>
            </w:tcBorders>
          </w:tcPr>
          <w:p w14:paraId="05FAAA1E" w14:textId="77777777" w:rsidR="00A82BA3" w:rsidRPr="00507DF4" w:rsidRDefault="00A82BA3" w:rsidP="00440CD8">
            <w:pPr>
              <w:pStyle w:val="FieldText"/>
              <w:rPr>
                <w:color w:val="051E42"/>
              </w:rPr>
            </w:pPr>
          </w:p>
        </w:tc>
        <w:tc>
          <w:tcPr>
            <w:tcW w:w="1941" w:type="dxa"/>
            <w:tcBorders>
              <w:bottom w:val="single" w:sz="4" w:space="0" w:color="0F243E"/>
            </w:tcBorders>
          </w:tcPr>
          <w:p w14:paraId="7C5D06E1" w14:textId="77777777" w:rsidR="00A82BA3" w:rsidRPr="00507DF4" w:rsidRDefault="00A82BA3" w:rsidP="00440CD8">
            <w:pPr>
              <w:pStyle w:val="FieldText"/>
              <w:rPr>
                <w:color w:val="051E42"/>
              </w:rPr>
            </w:pPr>
          </w:p>
        </w:tc>
        <w:tc>
          <w:tcPr>
            <w:tcW w:w="24" w:type="dxa"/>
          </w:tcPr>
          <w:p w14:paraId="17DDD89B" w14:textId="77777777" w:rsidR="00A82BA3" w:rsidRPr="00507DF4" w:rsidRDefault="00A82BA3" w:rsidP="0045361E">
            <w:pPr>
              <w:pStyle w:val="Heading4"/>
              <w:ind w:left="-765" w:hanging="487"/>
              <w:jc w:val="left"/>
              <w:outlineLvl w:val="3"/>
              <w:rPr>
                <w:color w:val="051E42"/>
              </w:rPr>
            </w:pPr>
          </w:p>
        </w:tc>
        <w:tc>
          <w:tcPr>
            <w:tcW w:w="20" w:type="dxa"/>
            <w:tcBorders>
              <w:bottom w:val="single" w:sz="4" w:space="0" w:color="0F243E"/>
            </w:tcBorders>
          </w:tcPr>
          <w:p w14:paraId="34CB7752" w14:textId="77777777" w:rsidR="00A82BA3" w:rsidRPr="00507DF4" w:rsidRDefault="00A82BA3" w:rsidP="0045361E">
            <w:pPr>
              <w:pStyle w:val="FieldText"/>
              <w:ind w:left="839" w:hanging="839"/>
              <w:rPr>
                <w:color w:val="051E42"/>
              </w:rPr>
            </w:pPr>
          </w:p>
        </w:tc>
      </w:tr>
      <w:tr w:rsidR="00507DF4" w:rsidRPr="00507DF4" w14:paraId="0708AF70" w14:textId="77777777" w:rsidTr="0045361E">
        <w:tc>
          <w:tcPr>
            <w:tcW w:w="1044" w:type="dxa"/>
          </w:tcPr>
          <w:p w14:paraId="1E00A71C" w14:textId="77777777" w:rsidR="00856C35" w:rsidRPr="00507DF4" w:rsidRDefault="00856C35" w:rsidP="00440CD8">
            <w:pPr>
              <w:rPr>
                <w:color w:val="051E42"/>
              </w:rPr>
            </w:pPr>
          </w:p>
        </w:tc>
        <w:tc>
          <w:tcPr>
            <w:tcW w:w="2851" w:type="dxa"/>
            <w:tcBorders>
              <w:top w:val="single" w:sz="4" w:space="0" w:color="0F243E" w:themeColor="text2" w:themeShade="80"/>
            </w:tcBorders>
          </w:tcPr>
          <w:p w14:paraId="1A17900D" w14:textId="77777777" w:rsidR="00856C35" w:rsidRPr="00507DF4" w:rsidRDefault="0045361E" w:rsidP="00490804">
            <w:pPr>
              <w:pStyle w:val="Heading3"/>
              <w:outlineLvl w:val="2"/>
              <w:rPr>
                <w:color w:val="051E42"/>
              </w:rPr>
            </w:pPr>
            <w:r w:rsidRPr="00507DF4">
              <w:rPr>
                <w:color w:val="051E42"/>
              </w:rPr>
              <w:t>First</w:t>
            </w:r>
          </w:p>
        </w:tc>
        <w:tc>
          <w:tcPr>
            <w:tcW w:w="4188" w:type="dxa"/>
            <w:tcBorders>
              <w:top w:val="single" w:sz="4" w:space="0" w:color="0F243E" w:themeColor="text2" w:themeShade="80"/>
            </w:tcBorders>
          </w:tcPr>
          <w:p w14:paraId="14FE0304" w14:textId="77777777" w:rsidR="00856C35" w:rsidRPr="00507DF4" w:rsidRDefault="0045361E" w:rsidP="00490804">
            <w:pPr>
              <w:pStyle w:val="Heading3"/>
              <w:outlineLvl w:val="2"/>
              <w:rPr>
                <w:color w:val="051E42"/>
              </w:rPr>
            </w:pPr>
            <w:r w:rsidRPr="00507DF4">
              <w:rPr>
                <w:color w:val="051E42"/>
              </w:rPr>
              <w:t>Middle</w:t>
            </w:r>
          </w:p>
        </w:tc>
        <w:tc>
          <w:tcPr>
            <w:tcW w:w="1941" w:type="dxa"/>
            <w:tcBorders>
              <w:top w:val="single" w:sz="4" w:space="0" w:color="0F243E"/>
            </w:tcBorders>
          </w:tcPr>
          <w:p w14:paraId="6FC65E15" w14:textId="77777777" w:rsidR="00856C35" w:rsidRPr="00507DF4" w:rsidRDefault="0045361E" w:rsidP="00490804">
            <w:pPr>
              <w:pStyle w:val="Heading3"/>
              <w:outlineLvl w:val="2"/>
              <w:rPr>
                <w:color w:val="051E42"/>
              </w:rPr>
            </w:pPr>
            <w:r w:rsidRPr="00507DF4">
              <w:rPr>
                <w:color w:val="051E42"/>
              </w:rPr>
              <w:t>Last</w:t>
            </w:r>
          </w:p>
        </w:tc>
        <w:tc>
          <w:tcPr>
            <w:tcW w:w="24" w:type="dxa"/>
          </w:tcPr>
          <w:p w14:paraId="28143D39" w14:textId="77777777" w:rsidR="00856C35" w:rsidRPr="00507DF4" w:rsidRDefault="00856C35" w:rsidP="00856C35">
            <w:pPr>
              <w:rPr>
                <w:color w:val="051E42"/>
              </w:rPr>
            </w:pPr>
          </w:p>
        </w:tc>
        <w:tc>
          <w:tcPr>
            <w:tcW w:w="20" w:type="dxa"/>
            <w:tcBorders>
              <w:top w:val="single" w:sz="4" w:space="0" w:color="0F243E"/>
            </w:tcBorders>
          </w:tcPr>
          <w:p w14:paraId="2B7D7545" w14:textId="77777777" w:rsidR="00856C35" w:rsidRPr="00507DF4" w:rsidRDefault="00856C35" w:rsidP="00856C35">
            <w:pPr>
              <w:rPr>
                <w:color w:val="051E42"/>
              </w:rPr>
            </w:pPr>
          </w:p>
        </w:tc>
      </w:tr>
    </w:tbl>
    <w:p w14:paraId="733F0738" w14:textId="77777777" w:rsidR="00856C35" w:rsidRPr="00507DF4" w:rsidRDefault="00856C35">
      <w:pPr>
        <w:rPr>
          <w:color w:val="051E42"/>
        </w:rPr>
      </w:pPr>
    </w:p>
    <w:tbl>
      <w:tblPr>
        <w:tblStyle w:val="PlainTable3"/>
        <w:tblW w:w="4995" w:type="pct"/>
        <w:tblLayout w:type="fixed"/>
        <w:tblLook w:val="0620" w:firstRow="1" w:lastRow="0" w:firstColumn="0" w:lastColumn="0" w:noHBand="1" w:noVBand="1"/>
      </w:tblPr>
      <w:tblGrid>
        <w:gridCol w:w="1091"/>
        <w:gridCol w:w="3694"/>
        <w:gridCol w:w="1186"/>
        <w:gridCol w:w="4099"/>
      </w:tblGrid>
      <w:tr w:rsidR="008B7137" w:rsidRPr="00507DF4" w14:paraId="7252599C" w14:textId="77777777" w:rsidTr="0058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91" w:type="dxa"/>
          </w:tcPr>
          <w:p w14:paraId="59394F84" w14:textId="0ADA8482" w:rsidR="008B7137" w:rsidRPr="00507DF4" w:rsidRDefault="004F0A01" w:rsidP="00490804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Phone: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06AC6BB9" w14:textId="77777777" w:rsidR="008B7137" w:rsidRPr="00507DF4" w:rsidRDefault="008B7137" w:rsidP="00856C35">
            <w:pPr>
              <w:pStyle w:val="FieldText"/>
              <w:rPr>
                <w:color w:val="051E42"/>
              </w:rPr>
            </w:pPr>
          </w:p>
        </w:tc>
        <w:tc>
          <w:tcPr>
            <w:tcW w:w="1186" w:type="dxa"/>
          </w:tcPr>
          <w:p w14:paraId="1FAD59D9" w14:textId="1A8D4D2C" w:rsidR="008B7137" w:rsidRPr="00507DF4" w:rsidRDefault="004F0A01" w:rsidP="001D72EA">
            <w:pPr>
              <w:pStyle w:val="Heading4"/>
              <w:ind w:right="289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Email: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585C91CD" w14:textId="77777777" w:rsidR="008B7137" w:rsidRPr="00507DF4" w:rsidRDefault="008B7137" w:rsidP="001D72EA">
            <w:pPr>
              <w:pStyle w:val="FieldText"/>
              <w:ind w:left="-714"/>
              <w:rPr>
                <w:color w:val="051E42"/>
              </w:rPr>
            </w:pPr>
          </w:p>
        </w:tc>
      </w:tr>
    </w:tbl>
    <w:p w14:paraId="0B8AF2D9" w14:textId="72F53B25" w:rsidR="00856C35" w:rsidRDefault="00856C35">
      <w:pPr>
        <w:rPr>
          <w:color w:val="051E42"/>
        </w:rPr>
      </w:pPr>
    </w:p>
    <w:tbl>
      <w:tblPr>
        <w:tblStyle w:val="PlainTable3"/>
        <w:tblW w:w="5012" w:type="pct"/>
        <w:tblLayout w:type="fixed"/>
        <w:tblLook w:val="0620" w:firstRow="1" w:lastRow="0" w:firstColumn="0" w:lastColumn="0" w:noHBand="1" w:noVBand="1"/>
      </w:tblPr>
      <w:tblGrid>
        <w:gridCol w:w="3119"/>
        <w:gridCol w:w="2829"/>
        <w:gridCol w:w="4156"/>
      </w:tblGrid>
      <w:tr w:rsidR="005843A7" w:rsidRPr="00507DF4" w14:paraId="01E08A19" w14:textId="77777777" w:rsidTr="0058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19" w:type="dxa"/>
          </w:tcPr>
          <w:p w14:paraId="61DD67F2" w14:textId="77777777" w:rsidR="008B7137" w:rsidRPr="00507DF4" w:rsidRDefault="008B7137" w:rsidP="001C4E73">
            <w:pPr>
              <w:rPr>
                <w:bCs w:val="0"/>
                <w:color w:val="051E42"/>
              </w:rPr>
            </w:pPr>
          </w:p>
          <w:p w14:paraId="05E98C0E" w14:textId="7FFCC90E" w:rsidR="008B7137" w:rsidRPr="00507DF4" w:rsidRDefault="008B7137" w:rsidP="005843A7">
            <w:pPr>
              <w:tabs>
                <w:tab w:val="left" w:pos="1048"/>
              </w:tabs>
              <w:ind w:right="-1646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Where are you currently </w:t>
            </w:r>
            <w:proofErr w:type="gramStart"/>
            <w:r>
              <w:rPr>
                <w:b/>
                <w:color w:val="051E42"/>
              </w:rPr>
              <w:t>based?</w:t>
            </w:r>
            <w:r w:rsidRPr="00507DF4">
              <w:rPr>
                <w:b/>
                <w:color w:val="051E42"/>
              </w:rPr>
              <w:t>:</w:t>
            </w:r>
            <w:proofErr w:type="gramEnd"/>
          </w:p>
        </w:tc>
        <w:tc>
          <w:tcPr>
            <w:tcW w:w="2829" w:type="dxa"/>
            <w:tcBorders>
              <w:bottom w:val="single" w:sz="4" w:space="0" w:color="0F243E" w:themeColor="text2" w:themeShade="80"/>
            </w:tcBorders>
          </w:tcPr>
          <w:p w14:paraId="6BAEA018" w14:textId="77777777" w:rsidR="008B7137" w:rsidRPr="00507DF4" w:rsidRDefault="008B7137" w:rsidP="005843A7">
            <w:pPr>
              <w:pStyle w:val="FieldText"/>
              <w:rPr>
                <w:color w:val="051E42"/>
              </w:rPr>
            </w:pPr>
          </w:p>
        </w:tc>
        <w:tc>
          <w:tcPr>
            <w:tcW w:w="4156" w:type="dxa"/>
            <w:tcBorders>
              <w:bottom w:val="single" w:sz="4" w:space="0" w:color="0F243E" w:themeColor="text2" w:themeShade="80"/>
            </w:tcBorders>
          </w:tcPr>
          <w:p w14:paraId="25409C9A" w14:textId="77777777" w:rsidR="008B7137" w:rsidRPr="00507DF4" w:rsidRDefault="008B7137" w:rsidP="005843A7">
            <w:pPr>
              <w:pStyle w:val="FieldText"/>
              <w:ind w:right="42"/>
              <w:rPr>
                <w:color w:val="051E42"/>
              </w:rPr>
            </w:pPr>
          </w:p>
        </w:tc>
      </w:tr>
    </w:tbl>
    <w:p w14:paraId="074FF3F4" w14:textId="6C59895A" w:rsidR="004F0A01" w:rsidRDefault="004F0A01">
      <w:pPr>
        <w:rPr>
          <w:color w:val="051E42"/>
        </w:rPr>
      </w:pPr>
    </w:p>
    <w:tbl>
      <w:tblPr>
        <w:tblStyle w:val="PlainTable3"/>
        <w:tblW w:w="5012" w:type="pct"/>
        <w:tblLayout w:type="fixed"/>
        <w:tblLook w:val="0620" w:firstRow="1" w:lastRow="0" w:firstColumn="0" w:lastColumn="0" w:noHBand="1" w:noVBand="1"/>
      </w:tblPr>
      <w:tblGrid>
        <w:gridCol w:w="4092"/>
        <w:gridCol w:w="6012"/>
      </w:tblGrid>
      <w:tr w:rsidR="000F72D9" w:rsidRPr="00507DF4" w14:paraId="5558289B" w14:textId="77777777" w:rsidTr="00FE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29" w:type="dxa"/>
            <w:tcBorders>
              <w:bottom w:val="single" w:sz="4" w:space="0" w:color="0F243E" w:themeColor="text2" w:themeShade="80"/>
            </w:tcBorders>
          </w:tcPr>
          <w:p w14:paraId="40DF5D65" w14:textId="77777777" w:rsidR="000F72D9" w:rsidRPr="00507DF4" w:rsidRDefault="000F72D9" w:rsidP="00FE6666">
            <w:pPr>
              <w:pStyle w:val="FieldText"/>
              <w:rPr>
                <w:color w:val="051E42"/>
              </w:rPr>
            </w:pPr>
          </w:p>
        </w:tc>
        <w:tc>
          <w:tcPr>
            <w:tcW w:w="4156" w:type="dxa"/>
            <w:tcBorders>
              <w:bottom w:val="single" w:sz="4" w:space="0" w:color="0F243E" w:themeColor="text2" w:themeShade="80"/>
            </w:tcBorders>
          </w:tcPr>
          <w:p w14:paraId="540EC2E8" w14:textId="77777777" w:rsidR="000F72D9" w:rsidRPr="00507DF4" w:rsidRDefault="000F72D9" w:rsidP="00FE6666">
            <w:pPr>
              <w:pStyle w:val="FieldText"/>
              <w:ind w:right="42"/>
              <w:rPr>
                <w:color w:val="051E42"/>
              </w:rPr>
            </w:pPr>
          </w:p>
        </w:tc>
      </w:tr>
    </w:tbl>
    <w:p w14:paraId="41F721FA" w14:textId="77777777" w:rsidR="000F72D9" w:rsidRDefault="000F72D9">
      <w:pPr>
        <w:rPr>
          <w:color w:val="051E42"/>
        </w:rPr>
      </w:pPr>
    </w:p>
    <w:p w14:paraId="1BC0024C" w14:textId="77777777" w:rsidR="000F72D9" w:rsidRPr="00507DF4" w:rsidRDefault="000F72D9">
      <w:pPr>
        <w:rPr>
          <w:color w:val="051E42"/>
        </w:rPr>
      </w:pPr>
    </w:p>
    <w:p w14:paraId="6C9331E4" w14:textId="77777777" w:rsidR="00330050" w:rsidRPr="00507DF4" w:rsidRDefault="00330050" w:rsidP="0045361E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t>Education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160"/>
        <w:gridCol w:w="3632"/>
        <w:gridCol w:w="1750"/>
        <w:gridCol w:w="3524"/>
      </w:tblGrid>
      <w:tr w:rsidR="00E7675E" w:rsidRPr="00507DF4" w14:paraId="0C3A051D" w14:textId="77777777" w:rsidTr="00E7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1159" w:type="dxa"/>
          </w:tcPr>
          <w:p w14:paraId="65EDE778" w14:textId="77777777" w:rsidR="001D72EA" w:rsidRPr="00507DF4" w:rsidRDefault="001D72EA" w:rsidP="00F57F18">
            <w:pPr>
              <w:rPr>
                <w:b/>
                <w:bCs w:val="0"/>
                <w:color w:val="051E42"/>
              </w:rPr>
            </w:pPr>
          </w:p>
          <w:p w14:paraId="72D5D94E" w14:textId="12CFAFC0" w:rsidR="001D0994" w:rsidRDefault="001D0994" w:rsidP="00F57F18">
            <w:pPr>
              <w:rPr>
                <w:b/>
                <w:color w:val="051E42"/>
              </w:rPr>
            </w:pPr>
          </w:p>
          <w:p w14:paraId="449623C1" w14:textId="77777777" w:rsidR="00E53A3E" w:rsidRPr="00507DF4" w:rsidRDefault="00E53A3E" w:rsidP="00F57F18">
            <w:pPr>
              <w:rPr>
                <w:b/>
                <w:bCs w:val="0"/>
                <w:color w:val="051E42"/>
              </w:rPr>
            </w:pPr>
          </w:p>
          <w:p w14:paraId="10FE8910" w14:textId="77777777" w:rsidR="001D72EA" w:rsidRPr="00507DF4" w:rsidRDefault="001D72EA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University: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0FDCEAE1" w14:textId="77777777" w:rsidR="001D72EA" w:rsidRPr="00507DF4" w:rsidRDefault="001D72EA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1750" w:type="dxa"/>
          </w:tcPr>
          <w:p w14:paraId="292B78D4" w14:textId="1EBBE173" w:rsidR="001D72EA" w:rsidRPr="00507DF4" w:rsidRDefault="001D72EA" w:rsidP="00E7675E">
            <w:pPr>
              <w:pStyle w:val="Heading4"/>
              <w:ind w:left="333" w:right="293"/>
              <w:jc w:val="center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Degree</w:t>
            </w:r>
            <w:r w:rsidR="00E7675E">
              <w:rPr>
                <w:b/>
                <w:color w:val="051E42"/>
              </w:rPr>
              <w:t xml:space="preserve"> &amp;</w:t>
            </w:r>
            <w:r w:rsidR="00E7675E">
              <w:rPr>
                <w:b/>
                <w:color w:val="051E42"/>
              </w:rPr>
              <w:br/>
            </w:r>
            <w:proofErr w:type="spellStart"/>
            <w:r w:rsidR="00E7675E">
              <w:rPr>
                <w:b/>
                <w:color w:val="051E42"/>
              </w:rPr>
              <w:t>Programme</w:t>
            </w:r>
            <w:proofErr w:type="spellEnd"/>
            <w:r w:rsidRPr="00507DF4">
              <w:rPr>
                <w:b/>
                <w:color w:val="051E42"/>
              </w:rPr>
              <w:t>: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03C7349C" w14:textId="77777777" w:rsidR="001D72EA" w:rsidRPr="00507DF4" w:rsidRDefault="001D72EA" w:rsidP="00E7675E">
            <w:pPr>
              <w:pStyle w:val="FieldText"/>
              <w:ind w:left="-856" w:right="185"/>
              <w:rPr>
                <w:color w:val="051E42"/>
              </w:rPr>
            </w:pPr>
          </w:p>
        </w:tc>
      </w:tr>
    </w:tbl>
    <w:p w14:paraId="28E2E51B" w14:textId="77777777" w:rsidR="00330050" w:rsidRPr="00507DF4" w:rsidRDefault="00330050">
      <w:pPr>
        <w:rPr>
          <w:color w:val="051E4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794"/>
        <w:gridCol w:w="962"/>
        <w:gridCol w:w="512"/>
        <w:gridCol w:w="1006"/>
        <w:gridCol w:w="1757"/>
        <w:gridCol w:w="674"/>
        <w:gridCol w:w="602"/>
        <w:gridCol w:w="1505"/>
        <w:gridCol w:w="2254"/>
      </w:tblGrid>
      <w:tr w:rsidR="00507DF4" w:rsidRPr="00507DF4" w14:paraId="4A4C49D5" w14:textId="77777777" w:rsidTr="0000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" w:type="dxa"/>
          </w:tcPr>
          <w:p w14:paraId="237BFFCC" w14:textId="77777777" w:rsidR="00250014" w:rsidRPr="00507DF4" w:rsidRDefault="00250014" w:rsidP="00490804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710F76B" w14:textId="77777777" w:rsidR="00250014" w:rsidRPr="00507DF4" w:rsidRDefault="00250014" w:rsidP="00617C65">
            <w:pPr>
              <w:pStyle w:val="FieldText"/>
              <w:rPr>
                <w:color w:val="051E42"/>
              </w:rPr>
            </w:pPr>
          </w:p>
        </w:tc>
        <w:tc>
          <w:tcPr>
            <w:tcW w:w="512" w:type="dxa"/>
          </w:tcPr>
          <w:p w14:paraId="10F0BA90" w14:textId="77777777" w:rsidR="00250014" w:rsidRPr="00507DF4" w:rsidRDefault="00250014" w:rsidP="00490804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E31CEFF" w14:textId="77777777" w:rsidR="00250014" w:rsidRPr="00507DF4" w:rsidRDefault="00250014" w:rsidP="00617C65">
            <w:pPr>
              <w:pStyle w:val="FieldText"/>
              <w:rPr>
                <w:color w:val="051E42"/>
              </w:rPr>
            </w:pPr>
          </w:p>
        </w:tc>
        <w:tc>
          <w:tcPr>
            <w:tcW w:w="1757" w:type="dxa"/>
          </w:tcPr>
          <w:p w14:paraId="57DEFEAD" w14:textId="77777777" w:rsidR="00250014" w:rsidRPr="00507DF4" w:rsidRDefault="00250014" w:rsidP="00490804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Did you graduate?</w:t>
            </w:r>
          </w:p>
        </w:tc>
        <w:tc>
          <w:tcPr>
            <w:tcW w:w="674" w:type="dxa"/>
          </w:tcPr>
          <w:p w14:paraId="20DD1E5F" w14:textId="77777777" w:rsidR="00250014" w:rsidRPr="00507DF4" w:rsidRDefault="00250014" w:rsidP="00490804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YES</w:t>
            </w:r>
          </w:p>
          <w:p w14:paraId="5DE2EF16" w14:textId="464E48E8" w:rsidR="00250014" w:rsidRPr="00507DF4" w:rsidRDefault="008642B7" w:rsidP="00617C65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602" w:type="dxa"/>
          </w:tcPr>
          <w:p w14:paraId="65FB1141" w14:textId="77777777" w:rsidR="00250014" w:rsidRPr="00507DF4" w:rsidRDefault="00250014" w:rsidP="00490804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NO</w:t>
            </w:r>
          </w:p>
          <w:p w14:paraId="6BD1EAE3" w14:textId="77777777" w:rsidR="00250014" w:rsidRPr="00507DF4" w:rsidRDefault="00724FA4" w:rsidP="00617C65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1505" w:type="dxa"/>
          </w:tcPr>
          <w:p w14:paraId="6F2D0577" w14:textId="35AC789D" w:rsidR="00250014" w:rsidRPr="00507DF4" w:rsidRDefault="00E7675E" w:rsidP="00490804">
            <w:pPr>
              <w:pStyle w:val="Heading4"/>
              <w:outlineLvl w:val="3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="000029EC" w:rsidRPr="00507DF4">
              <w:rPr>
                <w:b/>
                <w:color w:val="051E42"/>
              </w:rPr>
              <w:t>Grade Average</w:t>
            </w:r>
            <w:r w:rsidR="00250014" w:rsidRPr="00507DF4">
              <w:rPr>
                <w:b/>
                <w:color w:val="051E42"/>
              </w:rPr>
              <w:t>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D37A1F0" w14:textId="77777777" w:rsidR="00250014" w:rsidRPr="00507DF4" w:rsidRDefault="00250014" w:rsidP="00617C65">
            <w:pPr>
              <w:pStyle w:val="FieldText"/>
              <w:rPr>
                <w:color w:val="051E42"/>
              </w:rPr>
            </w:pPr>
          </w:p>
        </w:tc>
      </w:tr>
    </w:tbl>
    <w:p w14:paraId="6BB93B74" w14:textId="77777777" w:rsidR="00330050" w:rsidRPr="00507DF4" w:rsidRDefault="00330050">
      <w:pPr>
        <w:rPr>
          <w:color w:val="051E42"/>
        </w:rPr>
      </w:pPr>
    </w:p>
    <w:tbl>
      <w:tblPr>
        <w:tblStyle w:val="PlainTable3"/>
        <w:tblW w:w="4983" w:type="pct"/>
        <w:tblLayout w:type="fixed"/>
        <w:tblLook w:val="0620" w:firstRow="1" w:lastRow="0" w:firstColumn="0" w:lastColumn="0" w:noHBand="1" w:noVBand="1"/>
      </w:tblPr>
      <w:tblGrid>
        <w:gridCol w:w="1169"/>
        <w:gridCol w:w="3690"/>
        <w:gridCol w:w="1663"/>
        <w:gridCol w:w="3524"/>
      </w:tblGrid>
      <w:tr w:rsidR="00E7675E" w:rsidRPr="00507DF4" w14:paraId="3BFCA087" w14:textId="77777777" w:rsidTr="00E7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68" w:type="dxa"/>
          </w:tcPr>
          <w:p w14:paraId="3C2AD17E" w14:textId="77777777" w:rsidR="008A6796" w:rsidRPr="00507DF4" w:rsidRDefault="008A6796" w:rsidP="00F57F18">
            <w:pPr>
              <w:rPr>
                <w:b/>
                <w:bCs w:val="0"/>
                <w:color w:val="051E42"/>
              </w:rPr>
            </w:pPr>
          </w:p>
          <w:p w14:paraId="51B3AE75" w14:textId="77777777" w:rsidR="008A6796" w:rsidRPr="00507DF4" w:rsidRDefault="008A6796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University: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538969E" w14:textId="77777777" w:rsidR="008A6796" w:rsidRPr="00507DF4" w:rsidRDefault="008A6796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1663" w:type="dxa"/>
          </w:tcPr>
          <w:p w14:paraId="16F71C9E" w14:textId="11491A11" w:rsidR="008A6796" w:rsidRPr="00507DF4" w:rsidRDefault="00E7675E" w:rsidP="00E7675E">
            <w:pPr>
              <w:pStyle w:val="Heading4"/>
              <w:ind w:left="243" w:right="283"/>
              <w:jc w:val="center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Degree</w:t>
            </w:r>
            <w:r>
              <w:rPr>
                <w:b/>
                <w:color w:val="051E42"/>
              </w:rPr>
              <w:t xml:space="preserve"> &amp;</w:t>
            </w:r>
            <w:r>
              <w:rPr>
                <w:b/>
                <w:color w:val="051E42"/>
              </w:rPr>
              <w:br/>
            </w:r>
            <w:proofErr w:type="spellStart"/>
            <w:r>
              <w:rPr>
                <w:b/>
                <w:color w:val="051E42"/>
              </w:rPr>
              <w:t>Programme</w:t>
            </w:r>
            <w:proofErr w:type="spellEnd"/>
            <w:r w:rsidRPr="00507DF4">
              <w:rPr>
                <w:b/>
                <w:color w:val="051E42"/>
              </w:rPr>
              <w:t>: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21119E8F" w14:textId="77777777" w:rsidR="008A6796" w:rsidRPr="00507DF4" w:rsidRDefault="008A6796" w:rsidP="00F57F18">
            <w:pPr>
              <w:pStyle w:val="FieldText"/>
              <w:ind w:left="-856"/>
              <w:rPr>
                <w:color w:val="051E42"/>
              </w:rPr>
            </w:pPr>
          </w:p>
        </w:tc>
      </w:tr>
    </w:tbl>
    <w:p w14:paraId="65A726F1" w14:textId="77777777" w:rsidR="00330050" w:rsidRPr="00507DF4" w:rsidRDefault="00330050">
      <w:pPr>
        <w:rPr>
          <w:color w:val="051E42"/>
        </w:rPr>
      </w:pPr>
    </w:p>
    <w:tbl>
      <w:tblPr>
        <w:tblStyle w:val="PlainTable3"/>
        <w:tblW w:w="4965" w:type="pct"/>
        <w:tblLayout w:type="fixed"/>
        <w:tblLook w:val="0620" w:firstRow="1" w:lastRow="0" w:firstColumn="0" w:lastColumn="0" w:noHBand="1" w:noVBand="1"/>
      </w:tblPr>
      <w:tblGrid>
        <w:gridCol w:w="840"/>
        <w:gridCol w:w="326"/>
        <w:gridCol w:w="611"/>
        <w:gridCol w:w="499"/>
        <w:gridCol w:w="980"/>
        <w:gridCol w:w="1504"/>
        <w:gridCol w:w="207"/>
        <w:gridCol w:w="656"/>
        <w:gridCol w:w="756"/>
        <w:gridCol w:w="1442"/>
        <w:gridCol w:w="2188"/>
      </w:tblGrid>
      <w:tr w:rsidR="00E7675E" w:rsidRPr="00507DF4" w14:paraId="5B7D675C" w14:textId="77777777" w:rsidTr="00E7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40" w:type="dxa"/>
          </w:tcPr>
          <w:p w14:paraId="588DEBD4" w14:textId="77777777" w:rsidR="000029EC" w:rsidRPr="00507DF4" w:rsidRDefault="000029EC" w:rsidP="000029EC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From: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14:paraId="579CFCA8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  <w:tc>
          <w:tcPr>
            <w:tcW w:w="499" w:type="dxa"/>
          </w:tcPr>
          <w:p w14:paraId="3C958E4D" w14:textId="77777777" w:rsidR="000029EC" w:rsidRPr="00507DF4" w:rsidRDefault="000029EC" w:rsidP="000029EC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To: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080EE92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  <w:tc>
          <w:tcPr>
            <w:tcW w:w="1711" w:type="dxa"/>
            <w:gridSpan w:val="2"/>
          </w:tcPr>
          <w:p w14:paraId="7D4D45A1" w14:textId="77777777" w:rsidR="000029EC" w:rsidRPr="00507DF4" w:rsidRDefault="000029EC" w:rsidP="000029EC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Did you graduate?</w:t>
            </w:r>
          </w:p>
        </w:tc>
        <w:tc>
          <w:tcPr>
            <w:tcW w:w="656" w:type="dxa"/>
          </w:tcPr>
          <w:p w14:paraId="18753597" w14:textId="4DEAB45C" w:rsidR="000029EC" w:rsidRPr="00507DF4" w:rsidRDefault="00627F32" w:rsidP="000029EC">
            <w:pPr>
              <w:pStyle w:val="Checkbox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 </w:t>
            </w:r>
            <w:r w:rsidR="000029EC" w:rsidRPr="00507DF4">
              <w:rPr>
                <w:b/>
                <w:color w:val="051E42"/>
              </w:rPr>
              <w:t>YES</w:t>
            </w:r>
          </w:p>
          <w:p w14:paraId="63959E52" w14:textId="3A055C30" w:rsidR="000029EC" w:rsidRPr="00507DF4" w:rsidRDefault="00627F32" w:rsidP="000029EC">
            <w:pPr>
              <w:pStyle w:val="Checkbox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  </w:t>
            </w: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756" w:type="dxa"/>
          </w:tcPr>
          <w:p w14:paraId="7DE7A007" w14:textId="77777777" w:rsidR="000029EC" w:rsidRPr="00507DF4" w:rsidRDefault="000029EC" w:rsidP="000029EC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NO</w:t>
            </w:r>
          </w:p>
          <w:p w14:paraId="39F3307E" w14:textId="77777777" w:rsidR="000029EC" w:rsidRPr="00507DF4" w:rsidRDefault="000029EC" w:rsidP="000029EC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1442" w:type="dxa"/>
          </w:tcPr>
          <w:p w14:paraId="419826AB" w14:textId="77777777" w:rsidR="000029EC" w:rsidRPr="00507DF4" w:rsidRDefault="000029EC" w:rsidP="00E7675E">
            <w:pPr>
              <w:pStyle w:val="Heading4"/>
              <w:ind w:left="-341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Grade Average: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510403F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</w:tr>
      <w:tr w:rsidR="00E7675E" w:rsidRPr="00507DF4" w14:paraId="61C5F853" w14:textId="77777777" w:rsidTr="00E7675E">
        <w:trPr>
          <w:trHeight w:val="288"/>
        </w:trPr>
        <w:tc>
          <w:tcPr>
            <w:tcW w:w="1166" w:type="dxa"/>
            <w:gridSpan w:val="2"/>
          </w:tcPr>
          <w:p w14:paraId="74F31048" w14:textId="77777777" w:rsidR="008A6796" w:rsidRPr="00507DF4" w:rsidRDefault="008A6796" w:rsidP="00F57F18">
            <w:pPr>
              <w:rPr>
                <w:b/>
                <w:bCs/>
                <w:color w:val="051E42"/>
              </w:rPr>
            </w:pPr>
          </w:p>
          <w:p w14:paraId="2BC48E85" w14:textId="77777777" w:rsidR="008A6796" w:rsidRPr="00507DF4" w:rsidRDefault="008A6796" w:rsidP="00F57F18">
            <w:pPr>
              <w:rPr>
                <w:b/>
                <w:color w:val="051E42"/>
              </w:rPr>
            </w:pPr>
          </w:p>
          <w:p w14:paraId="2E9C619B" w14:textId="77777777" w:rsidR="008A6796" w:rsidRPr="00507DF4" w:rsidRDefault="008A6796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University:</w:t>
            </w:r>
          </w:p>
        </w:tc>
        <w:tc>
          <w:tcPr>
            <w:tcW w:w="3594" w:type="dxa"/>
            <w:gridSpan w:val="4"/>
            <w:tcBorders>
              <w:bottom w:val="single" w:sz="4" w:space="0" w:color="auto"/>
            </w:tcBorders>
          </w:tcPr>
          <w:p w14:paraId="40593041" w14:textId="77777777" w:rsidR="008A6796" w:rsidRPr="00507DF4" w:rsidRDefault="008A6796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1619" w:type="dxa"/>
            <w:gridSpan w:val="3"/>
          </w:tcPr>
          <w:p w14:paraId="389D0940" w14:textId="4F05B3B6" w:rsidR="008A6796" w:rsidRPr="00507DF4" w:rsidRDefault="00E7675E" w:rsidP="00E7675E">
            <w:pPr>
              <w:pStyle w:val="Heading4"/>
              <w:ind w:left="202" w:right="71" w:firstLine="91"/>
              <w:jc w:val="center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Degree</w:t>
            </w:r>
            <w:r>
              <w:rPr>
                <w:b/>
                <w:color w:val="051E42"/>
              </w:rPr>
              <w:t xml:space="preserve"> &amp;</w:t>
            </w:r>
            <w:r>
              <w:rPr>
                <w:b/>
                <w:color w:val="051E42"/>
              </w:rPr>
              <w:br/>
            </w:r>
            <w:proofErr w:type="spellStart"/>
            <w:r>
              <w:rPr>
                <w:b/>
                <w:color w:val="051E42"/>
              </w:rPr>
              <w:t>Programme</w:t>
            </w:r>
            <w:proofErr w:type="spellEnd"/>
            <w:r w:rsidRPr="00507DF4">
              <w:rPr>
                <w:b/>
                <w:color w:val="051E42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14:paraId="7B78BBB5" w14:textId="77777777" w:rsidR="008A6796" w:rsidRPr="00507DF4" w:rsidRDefault="008A6796" w:rsidP="00F57F18">
            <w:pPr>
              <w:pStyle w:val="FieldText"/>
              <w:ind w:left="-856"/>
              <w:rPr>
                <w:color w:val="051E42"/>
              </w:rPr>
            </w:pPr>
          </w:p>
        </w:tc>
      </w:tr>
    </w:tbl>
    <w:p w14:paraId="02D485D0" w14:textId="77777777" w:rsidR="008A6796" w:rsidRPr="00507DF4" w:rsidRDefault="008A6796" w:rsidP="008A6796">
      <w:pPr>
        <w:rPr>
          <w:color w:val="051E4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18"/>
        <w:gridCol w:w="962"/>
        <w:gridCol w:w="512"/>
        <w:gridCol w:w="1006"/>
        <w:gridCol w:w="1757"/>
        <w:gridCol w:w="674"/>
        <w:gridCol w:w="602"/>
        <w:gridCol w:w="1481"/>
        <w:gridCol w:w="2254"/>
      </w:tblGrid>
      <w:tr w:rsidR="00507DF4" w:rsidRPr="00507DF4" w14:paraId="4882A86C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7" w:type="dxa"/>
          </w:tcPr>
          <w:p w14:paraId="2E1E2121" w14:textId="77777777" w:rsidR="008A6796" w:rsidRPr="00507DF4" w:rsidRDefault="008A6796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4E9BB0B" w14:textId="77777777" w:rsidR="008A6796" w:rsidRPr="00507DF4" w:rsidRDefault="008A6796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512" w:type="dxa"/>
          </w:tcPr>
          <w:p w14:paraId="25B96D7D" w14:textId="77777777" w:rsidR="008A6796" w:rsidRPr="00507DF4" w:rsidRDefault="008A6796" w:rsidP="00F57F18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5AA1BBE" w14:textId="77777777" w:rsidR="008A6796" w:rsidRPr="00507DF4" w:rsidRDefault="008A6796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1757" w:type="dxa"/>
          </w:tcPr>
          <w:p w14:paraId="79F71EDD" w14:textId="77777777" w:rsidR="008A6796" w:rsidRPr="00507DF4" w:rsidRDefault="008A6796" w:rsidP="00F57F18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Did you graduate?</w:t>
            </w:r>
          </w:p>
        </w:tc>
        <w:tc>
          <w:tcPr>
            <w:tcW w:w="674" w:type="dxa"/>
          </w:tcPr>
          <w:p w14:paraId="1867F222" w14:textId="77777777" w:rsidR="008A6796" w:rsidRPr="00507DF4" w:rsidRDefault="008A6796" w:rsidP="00F57F18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YES</w:t>
            </w:r>
          </w:p>
          <w:p w14:paraId="66C0C0EA" w14:textId="77777777" w:rsidR="008A6796" w:rsidRPr="00507DF4" w:rsidRDefault="008A6796" w:rsidP="00F57F18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602" w:type="dxa"/>
          </w:tcPr>
          <w:p w14:paraId="0BB5C48D" w14:textId="77777777" w:rsidR="008A6796" w:rsidRPr="00507DF4" w:rsidRDefault="008A6796" w:rsidP="00F57F18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NO</w:t>
            </w:r>
          </w:p>
          <w:p w14:paraId="57420C25" w14:textId="77777777" w:rsidR="008A6796" w:rsidRPr="00507DF4" w:rsidRDefault="008A6796" w:rsidP="00F57F18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1481" w:type="dxa"/>
          </w:tcPr>
          <w:p w14:paraId="1BD8C6C1" w14:textId="77777777" w:rsidR="008A6796" w:rsidRPr="00507DF4" w:rsidRDefault="008A6796" w:rsidP="00F57F18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Grade Average: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64D8F63" w14:textId="77777777" w:rsidR="008A6796" w:rsidRPr="00507DF4" w:rsidRDefault="008A6796" w:rsidP="00F57F18">
            <w:pPr>
              <w:pStyle w:val="FieldText"/>
              <w:rPr>
                <w:color w:val="051E42"/>
              </w:rPr>
            </w:pPr>
          </w:p>
        </w:tc>
      </w:tr>
    </w:tbl>
    <w:p w14:paraId="578420CF" w14:textId="77777777" w:rsidR="00330050" w:rsidRPr="00507DF4" w:rsidRDefault="00330050">
      <w:pPr>
        <w:rPr>
          <w:color w:val="051E4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83"/>
        <w:gridCol w:w="331"/>
        <w:gridCol w:w="608"/>
        <w:gridCol w:w="501"/>
        <w:gridCol w:w="985"/>
        <w:gridCol w:w="1520"/>
        <w:gridCol w:w="200"/>
        <w:gridCol w:w="660"/>
        <w:gridCol w:w="701"/>
        <w:gridCol w:w="1455"/>
        <w:gridCol w:w="2222"/>
      </w:tblGrid>
      <w:tr w:rsidR="00E7675E" w:rsidRPr="00507DF4" w14:paraId="3DEDBFF9" w14:textId="77777777" w:rsidTr="00C90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14" w:type="dxa"/>
            <w:gridSpan w:val="2"/>
          </w:tcPr>
          <w:p w14:paraId="02EB7C6B" w14:textId="77777777" w:rsidR="008A6796" w:rsidRPr="00507DF4" w:rsidRDefault="008A6796" w:rsidP="00F57F18">
            <w:pPr>
              <w:rPr>
                <w:b/>
                <w:bCs w:val="0"/>
                <w:color w:val="051E42"/>
              </w:rPr>
            </w:pPr>
          </w:p>
          <w:p w14:paraId="1F10D8D5" w14:textId="7D932A23" w:rsidR="008A6796" w:rsidRPr="00507DF4" w:rsidRDefault="008A6796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Other</w:t>
            </w:r>
            <w:r w:rsidR="000F72D9">
              <w:rPr>
                <w:b/>
                <w:color w:val="051E42"/>
              </w:rPr>
              <w:t xml:space="preserve"> Schools</w:t>
            </w:r>
            <w:r w:rsidRPr="00507DF4">
              <w:rPr>
                <w:b/>
                <w:color w:val="051E42"/>
              </w:rPr>
              <w:t>:</w:t>
            </w:r>
          </w:p>
        </w:tc>
        <w:tc>
          <w:tcPr>
            <w:tcW w:w="3614" w:type="dxa"/>
            <w:gridSpan w:val="4"/>
            <w:tcBorders>
              <w:bottom w:val="single" w:sz="4" w:space="0" w:color="auto"/>
            </w:tcBorders>
          </w:tcPr>
          <w:p w14:paraId="645B338D" w14:textId="77777777" w:rsidR="008A6796" w:rsidRPr="00507DF4" w:rsidRDefault="008A6796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1561" w:type="dxa"/>
            <w:gridSpan w:val="3"/>
          </w:tcPr>
          <w:p w14:paraId="19D5A6B4" w14:textId="587D2F43" w:rsidR="008A6796" w:rsidRPr="00507DF4" w:rsidRDefault="00E7675E" w:rsidP="00E7675E">
            <w:pPr>
              <w:pStyle w:val="Heading4"/>
              <w:ind w:left="-142" w:right="-141"/>
              <w:jc w:val="center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Degree</w:t>
            </w:r>
            <w:r>
              <w:rPr>
                <w:b/>
                <w:color w:val="051E42"/>
              </w:rPr>
              <w:t xml:space="preserve"> &amp;</w:t>
            </w:r>
            <w:r>
              <w:rPr>
                <w:b/>
                <w:color w:val="051E42"/>
              </w:rPr>
              <w:br/>
            </w:r>
            <w:proofErr w:type="spellStart"/>
            <w:r>
              <w:rPr>
                <w:b/>
                <w:color w:val="051E42"/>
              </w:rPr>
              <w:t>Programme</w:t>
            </w:r>
            <w:proofErr w:type="spellEnd"/>
            <w:r w:rsidRPr="00507DF4">
              <w:rPr>
                <w:b/>
                <w:color w:val="051E42"/>
              </w:rPr>
              <w:t>:</w:t>
            </w:r>
          </w:p>
        </w:tc>
        <w:tc>
          <w:tcPr>
            <w:tcW w:w="3677" w:type="dxa"/>
            <w:gridSpan w:val="2"/>
            <w:tcBorders>
              <w:bottom w:val="single" w:sz="4" w:space="0" w:color="auto"/>
            </w:tcBorders>
          </w:tcPr>
          <w:p w14:paraId="3469123F" w14:textId="77777777" w:rsidR="008A6796" w:rsidRPr="00507DF4" w:rsidRDefault="008A6796" w:rsidP="00F57F18">
            <w:pPr>
              <w:pStyle w:val="FieldText"/>
              <w:ind w:left="-856"/>
              <w:rPr>
                <w:color w:val="051E42"/>
              </w:rPr>
            </w:pPr>
          </w:p>
        </w:tc>
      </w:tr>
      <w:tr w:rsidR="00E7675E" w:rsidRPr="00507DF4" w14:paraId="48BAACAB" w14:textId="77777777" w:rsidTr="00C906A8">
        <w:trPr>
          <w:trHeight w:val="288"/>
        </w:trPr>
        <w:tc>
          <w:tcPr>
            <w:tcW w:w="883" w:type="dxa"/>
          </w:tcPr>
          <w:p w14:paraId="64EA7910" w14:textId="77777777" w:rsidR="001D0994" w:rsidRPr="00507DF4" w:rsidRDefault="001D0994" w:rsidP="000029EC">
            <w:pPr>
              <w:rPr>
                <w:b/>
                <w:color w:val="051E42"/>
              </w:rPr>
            </w:pPr>
          </w:p>
          <w:p w14:paraId="12335134" w14:textId="77777777" w:rsidR="001D0994" w:rsidRPr="00507DF4" w:rsidRDefault="001D0994" w:rsidP="000029EC">
            <w:pPr>
              <w:rPr>
                <w:b/>
                <w:color w:val="051E42"/>
              </w:rPr>
            </w:pPr>
          </w:p>
          <w:p w14:paraId="55BEEB11" w14:textId="77777777" w:rsidR="000029EC" w:rsidRPr="00507DF4" w:rsidRDefault="000029EC" w:rsidP="000029EC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From: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14:paraId="184CC757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  <w:tc>
          <w:tcPr>
            <w:tcW w:w="501" w:type="dxa"/>
          </w:tcPr>
          <w:p w14:paraId="5488181D" w14:textId="77777777" w:rsidR="000029EC" w:rsidRPr="00507DF4" w:rsidRDefault="000029EC" w:rsidP="000029EC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To: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41203A1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  <w:tc>
          <w:tcPr>
            <w:tcW w:w="1720" w:type="dxa"/>
            <w:gridSpan w:val="2"/>
          </w:tcPr>
          <w:p w14:paraId="4221EAF7" w14:textId="77777777" w:rsidR="000029EC" w:rsidRPr="00507DF4" w:rsidRDefault="000029EC" w:rsidP="000029EC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Did you graduate?</w:t>
            </w:r>
          </w:p>
        </w:tc>
        <w:tc>
          <w:tcPr>
            <w:tcW w:w="660" w:type="dxa"/>
          </w:tcPr>
          <w:p w14:paraId="2A3FD767" w14:textId="40161E90" w:rsidR="000029EC" w:rsidRPr="00507DF4" w:rsidRDefault="00627F32" w:rsidP="000029EC">
            <w:pPr>
              <w:pStyle w:val="Checkbox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="000029EC" w:rsidRPr="00507DF4">
              <w:rPr>
                <w:b/>
                <w:color w:val="051E42"/>
              </w:rPr>
              <w:t>YES</w:t>
            </w:r>
          </w:p>
          <w:p w14:paraId="6E3763CE" w14:textId="7AAE7AD5" w:rsidR="000029EC" w:rsidRPr="00507DF4" w:rsidRDefault="00627F32" w:rsidP="000029EC">
            <w:pPr>
              <w:pStyle w:val="Checkbox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="000029EC" w:rsidRPr="00507DF4">
              <w:rPr>
                <w:b/>
                <w:color w:val="051E4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9EC"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="000029EC"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701" w:type="dxa"/>
          </w:tcPr>
          <w:p w14:paraId="5DFCCA6C" w14:textId="77777777" w:rsidR="000029EC" w:rsidRPr="00507DF4" w:rsidRDefault="000029EC" w:rsidP="000029EC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NO</w:t>
            </w:r>
          </w:p>
          <w:p w14:paraId="45EE835A" w14:textId="77777777" w:rsidR="000029EC" w:rsidRPr="00507DF4" w:rsidRDefault="000029EC" w:rsidP="000029EC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1455" w:type="dxa"/>
          </w:tcPr>
          <w:p w14:paraId="6A31DFAC" w14:textId="77777777" w:rsidR="000029EC" w:rsidRPr="00507DF4" w:rsidRDefault="000029EC" w:rsidP="00E7675E">
            <w:pPr>
              <w:pStyle w:val="Heading4"/>
              <w:ind w:left="-321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Grade Average: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165EAA5F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</w:tr>
    </w:tbl>
    <w:p w14:paraId="28538FE5" w14:textId="11C4827E" w:rsidR="000F72D9" w:rsidRDefault="000F72D9" w:rsidP="000F72D9"/>
    <w:p w14:paraId="3ACEE654" w14:textId="77777777" w:rsidR="000F72D9" w:rsidRPr="000F72D9" w:rsidRDefault="000F72D9" w:rsidP="000F72D9"/>
    <w:p w14:paraId="6D0DB747" w14:textId="77777777" w:rsidR="00330050" w:rsidRPr="00507DF4" w:rsidRDefault="000029EC" w:rsidP="0045361E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lastRenderedPageBreak/>
        <w:t>Related Coursework</w:t>
      </w:r>
    </w:p>
    <w:p w14:paraId="423D1F25" w14:textId="77777777" w:rsidR="00933ACE" w:rsidRDefault="00933ACE" w:rsidP="00490804">
      <w:pPr>
        <w:pStyle w:val="Italic"/>
        <w:rPr>
          <w:color w:val="0F243E" w:themeColor="text2" w:themeShade="80"/>
        </w:rPr>
      </w:pPr>
    </w:p>
    <w:p w14:paraId="3DE0AE20" w14:textId="55B3FD3C" w:rsidR="00330050" w:rsidRPr="00507DF4" w:rsidRDefault="00330050" w:rsidP="00490804">
      <w:pPr>
        <w:pStyle w:val="Italic"/>
        <w:rPr>
          <w:color w:val="051E42"/>
        </w:rPr>
      </w:pPr>
      <w:r w:rsidRPr="00507DF4">
        <w:rPr>
          <w:color w:val="051E42"/>
        </w:rPr>
        <w:t xml:space="preserve">Please list </w:t>
      </w:r>
      <w:r w:rsidR="000029EC" w:rsidRPr="00507DF4">
        <w:rPr>
          <w:color w:val="051E42"/>
        </w:rPr>
        <w:t xml:space="preserve">at least three relevant courses related to the </w:t>
      </w:r>
      <w:r w:rsidR="008B7137">
        <w:rPr>
          <w:color w:val="051E42"/>
        </w:rPr>
        <w:t>topic of ‘Learning, Memory and Decision-Making in Brains and Machines’</w:t>
      </w:r>
      <w:r w:rsidR="000029EC" w:rsidRPr="00507DF4">
        <w:rPr>
          <w:color w:val="051E42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507DF4" w:rsidRPr="00507DF4" w14:paraId="484B6C41" w14:textId="77777777" w:rsidTr="001D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84D9BD" w14:textId="77777777" w:rsidR="00933ACE" w:rsidRPr="00507DF4" w:rsidRDefault="00933ACE" w:rsidP="00F57F18">
            <w:pPr>
              <w:rPr>
                <w:b/>
                <w:bCs w:val="0"/>
                <w:color w:val="051E42"/>
              </w:rPr>
            </w:pPr>
          </w:p>
          <w:p w14:paraId="56A218E0" w14:textId="77777777" w:rsidR="00933ACE" w:rsidRPr="00507DF4" w:rsidRDefault="00933ACE" w:rsidP="00F57F18">
            <w:pPr>
              <w:rPr>
                <w:b/>
                <w:bCs w:val="0"/>
                <w:color w:val="051E42"/>
              </w:rPr>
            </w:pPr>
          </w:p>
          <w:p w14:paraId="23A134E6" w14:textId="77777777" w:rsidR="000029EC" w:rsidRPr="00507DF4" w:rsidRDefault="000029EC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Course 1:</w:t>
            </w:r>
          </w:p>
        </w:tc>
        <w:tc>
          <w:tcPr>
            <w:tcW w:w="8589" w:type="dxa"/>
            <w:tcBorders>
              <w:bottom w:val="single" w:sz="4" w:space="0" w:color="0F243E" w:themeColor="text2" w:themeShade="80"/>
            </w:tcBorders>
          </w:tcPr>
          <w:p w14:paraId="7A772821" w14:textId="77777777" w:rsidR="000029EC" w:rsidRPr="00507DF4" w:rsidRDefault="000029EC" w:rsidP="00F57F18">
            <w:pPr>
              <w:pStyle w:val="FieldText"/>
              <w:rPr>
                <w:color w:val="051E42"/>
              </w:rPr>
            </w:pPr>
          </w:p>
        </w:tc>
      </w:tr>
      <w:tr w:rsidR="00AD26B6" w:rsidRPr="00507DF4" w14:paraId="5F45C06F" w14:textId="77777777" w:rsidTr="00194725">
        <w:trPr>
          <w:trHeight w:val="288"/>
        </w:trPr>
        <w:tc>
          <w:tcPr>
            <w:tcW w:w="1491" w:type="dxa"/>
          </w:tcPr>
          <w:p w14:paraId="1126FE0F" w14:textId="77777777" w:rsidR="00AD26B6" w:rsidRPr="00507DF4" w:rsidRDefault="00AD26B6" w:rsidP="00194725">
            <w:pPr>
              <w:rPr>
                <w:b/>
                <w:bCs/>
                <w:color w:val="051E42"/>
              </w:rPr>
            </w:pPr>
          </w:p>
          <w:p w14:paraId="6D56EF1E" w14:textId="63167905" w:rsidR="00AD26B6" w:rsidRPr="00507DF4" w:rsidRDefault="00AD26B6" w:rsidP="00194725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 xml:space="preserve">Course </w:t>
            </w:r>
            <w:r>
              <w:rPr>
                <w:b/>
                <w:color w:val="051E42"/>
              </w:rPr>
              <w:t>2</w:t>
            </w:r>
            <w:r w:rsidRPr="00507DF4">
              <w:rPr>
                <w:b/>
                <w:color w:val="051E42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0F243E" w:themeColor="text2" w:themeShade="80"/>
            </w:tcBorders>
          </w:tcPr>
          <w:p w14:paraId="3B20400B" w14:textId="77777777" w:rsidR="00AD26B6" w:rsidRPr="00507DF4" w:rsidRDefault="00AD26B6" w:rsidP="00194725">
            <w:pPr>
              <w:pStyle w:val="FieldText"/>
              <w:rPr>
                <w:color w:val="051E42"/>
              </w:rPr>
            </w:pPr>
          </w:p>
        </w:tc>
      </w:tr>
      <w:tr w:rsidR="00507DF4" w:rsidRPr="00507DF4" w14:paraId="1635ABD8" w14:textId="77777777" w:rsidTr="00AD26B6">
        <w:trPr>
          <w:trHeight w:val="288"/>
        </w:trPr>
        <w:tc>
          <w:tcPr>
            <w:tcW w:w="1491" w:type="dxa"/>
          </w:tcPr>
          <w:p w14:paraId="239A4B24" w14:textId="77777777" w:rsidR="000029EC" w:rsidRPr="00507DF4" w:rsidRDefault="000029EC" w:rsidP="00F57F18">
            <w:pPr>
              <w:rPr>
                <w:b/>
                <w:color w:val="051E42"/>
              </w:rPr>
            </w:pPr>
          </w:p>
          <w:p w14:paraId="71416D35" w14:textId="77777777" w:rsidR="000029EC" w:rsidRPr="00507DF4" w:rsidRDefault="000029EC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Course 3: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6076EE1" w14:textId="77777777" w:rsidR="000029EC" w:rsidRPr="00507DF4" w:rsidRDefault="000029EC" w:rsidP="00F57F18">
            <w:pPr>
              <w:pStyle w:val="FieldText"/>
              <w:rPr>
                <w:color w:val="051E42"/>
              </w:rPr>
            </w:pPr>
          </w:p>
        </w:tc>
      </w:tr>
      <w:tr w:rsidR="00507DF4" w:rsidRPr="00507DF4" w14:paraId="73780952" w14:textId="77777777" w:rsidTr="00AD26B6">
        <w:trPr>
          <w:trHeight w:val="288"/>
        </w:trPr>
        <w:tc>
          <w:tcPr>
            <w:tcW w:w="1491" w:type="dxa"/>
          </w:tcPr>
          <w:p w14:paraId="240E4BEC" w14:textId="77777777" w:rsidR="000029EC" w:rsidRPr="00507DF4" w:rsidRDefault="000029EC" w:rsidP="00F57F18">
            <w:pPr>
              <w:rPr>
                <w:b/>
                <w:color w:val="051E42"/>
              </w:rPr>
            </w:pPr>
          </w:p>
          <w:p w14:paraId="53835707" w14:textId="77777777" w:rsidR="000029EC" w:rsidRPr="00507DF4" w:rsidRDefault="000029EC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Course 4:</w:t>
            </w: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14:paraId="70AE8D85" w14:textId="77777777" w:rsidR="000029EC" w:rsidRPr="00507DF4" w:rsidRDefault="000029EC" w:rsidP="00F57F18">
            <w:pPr>
              <w:pStyle w:val="FieldText"/>
              <w:rPr>
                <w:color w:val="051E42"/>
              </w:rPr>
            </w:pPr>
          </w:p>
        </w:tc>
      </w:tr>
      <w:tr w:rsidR="00507DF4" w:rsidRPr="00507DF4" w14:paraId="67867577" w14:textId="77777777" w:rsidTr="00F57F18">
        <w:trPr>
          <w:trHeight w:val="288"/>
        </w:trPr>
        <w:tc>
          <w:tcPr>
            <w:tcW w:w="1491" w:type="dxa"/>
          </w:tcPr>
          <w:p w14:paraId="5F0A7F1B" w14:textId="77777777" w:rsidR="000029EC" w:rsidRPr="00507DF4" w:rsidRDefault="000029EC" w:rsidP="00F57F18">
            <w:pPr>
              <w:rPr>
                <w:b/>
                <w:color w:val="051E42"/>
              </w:rPr>
            </w:pPr>
          </w:p>
          <w:p w14:paraId="30BB1370" w14:textId="77777777" w:rsidR="000029EC" w:rsidRPr="00507DF4" w:rsidRDefault="000029EC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Course 5: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3E5875B" w14:textId="77777777" w:rsidR="000029EC" w:rsidRPr="00507DF4" w:rsidRDefault="000029EC" w:rsidP="00F57F18">
            <w:pPr>
              <w:pStyle w:val="FieldText"/>
              <w:rPr>
                <w:color w:val="051E42"/>
              </w:rPr>
            </w:pPr>
          </w:p>
        </w:tc>
      </w:tr>
    </w:tbl>
    <w:p w14:paraId="2C55340B" w14:textId="77777777" w:rsidR="00F55AA9" w:rsidRDefault="00F55AA9" w:rsidP="00F55AA9">
      <w:pPr>
        <w:pStyle w:val="Heading2"/>
        <w:shd w:val="clear" w:color="auto" w:fill="auto"/>
        <w:jc w:val="left"/>
        <w:rPr>
          <w:color w:val="FFC000"/>
        </w:rPr>
      </w:pPr>
    </w:p>
    <w:p w14:paraId="5BBA4D5B" w14:textId="77777777" w:rsidR="00F55AA9" w:rsidRPr="00507DF4" w:rsidRDefault="00933ACE" w:rsidP="00F55AA9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t>Motivation</w:t>
      </w:r>
    </w:p>
    <w:p w14:paraId="15368137" w14:textId="56D9086B" w:rsidR="00F55AA9" w:rsidRDefault="00F55AA9" w:rsidP="00F55AA9"/>
    <w:p w14:paraId="5F24CEAE" w14:textId="41F015B1" w:rsidR="00507DF4" w:rsidRPr="00507DF4" w:rsidRDefault="00507DF4" w:rsidP="00507DF4">
      <w:pPr>
        <w:pStyle w:val="Italic"/>
        <w:rPr>
          <w:color w:val="051E42"/>
        </w:rPr>
      </w:pPr>
      <w:r w:rsidRPr="00507DF4">
        <w:rPr>
          <w:color w:val="051E42"/>
        </w:rPr>
        <w:t xml:space="preserve">Please </w:t>
      </w:r>
      <w:r>
        <w:rPr>
          <w:color w:val="051E42"/>
        </w:rPr>
        <w:t>describe in 5 lines why you are applying for the CNeuro202</w:t>
      </w:r>
      <w:r w:rsidR="008B7137">
        <w:rPr>
          <w:color w:val="051E42"/>
        </w:rPr>
        <w:t>2</w:t>
      </w:r>
      <w:r>
        <w:rPr>
          <w:color w:val="051E42"/>
        </w:rPr>
        <w:t xml:space="preserve"> Summer</w:t>
      </w:r>
      <w:r w:rsidRPr="00507DF4">
        <w:rPr>
          <w:color w:val="051E42"/>
        </w:rPr>
        <w:t xml:space="preserve"> School.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0"/>
        <w:gridCol w:w="10046"/>
      </w:tblGrid>
      <w:tr w:rsidR="00507DF4" w:rsidRPr="00507DF4" w14:paraId="03D92232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6707D6B2" w14:textId="77777777" w:rsidR="00933ACE" w:rsidRPr="00507DF4" w:rsidRDefault="00933ACE" w:rsidP="00F57F18">
            <w:pPr>
              <w:rPr>
                <w:bCs w:val="0"/>
                <w:color w:val="0F243E" w:themeColor="text2" w:themeShade="80"/>
              </w:rPr>
            </w:pPr>
          </w:p>
          <w:p w14:paraId="32C461F3" w14:textId="77777777" w:rsidR="00933ACE" w:rsidRPr="00507DF4" w:rsidRDefault="00933ACE" w:rsidP="00F57F18">
            <w:pPr>
              <w:rPr>
                <w:color w:val="0F243E" w:themeColor="text2" w:themeShade="80"/>
              </w:rPr>
            </w:pPr>
          </w:p>
        </w:tc>
        <w:tc>
          <w:tcPr>
            <w:tcW w:w="10046" w:type="dxa"/>
            <w:tcBorders>
              <w:bottom w:val="single" w:sz="4" w:space="0" w:color="auto"/>
            </w:tcBorders>
          </w:tcPr>
          <w:p w14:paraId="32EE87B6" w14:textId="77777777" w:rsidR="00933ACE" w:rsidRPr="00507DF4" w:rsidRDefault="00933ACE" w:rsidP="00F57F18">
            <w:pPr>
              <w:pStyle w:val="FieldText"/>
              <w:ind w:left="-1492" w:right="-1456"/>
              <w:rPr>
                <w:color w:val="0F243E" w:themeColor="text2" w:themeShade="80"/>
              </w:rPr>
            </w:pPr>
          </w:p>
        </w:tc>
      </w:tr>
    </w:tbl>
    <w:p w14:paraId="3C0179CF" w14:textId="77777777" w:rsidR="00933ACE" w:rsidRPr="00507DF4" w:rsidRDefault="00933ACE" w:rsidP="00933ACE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507DF4" w:rsidRPr="00507DF4" w14:paraId="39BE11EB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1FAAC308" w14:textId="77777777" w:rsidR="00933ACE" w:rsidRPr="00507DF4" w:rsidRDefault="00933ACE" w:rsidP="00F57F18">
            <w:pPr>
              <w:rPr>
                <w:bCs w:val="0"/>
                <w:color w:val="051E42"/>
              </w:rPr>
            </w:pPr>
          </w:p>
          <w:p w14:paraId="7508D2A9" w14:textId="77777777" w:rsidR="00933ACE" w:rsidRPr="00507DF4" w:rsidRDefault="00933ACE" w:rsidP="00F57F18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6E86858B" w14:textId="77777777" w:rsidR="00933ACE" w:rsidRPr="00507DF4" w:rsidRDefault="00933ACE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4BC237EA" w14:textId="77777777" w:rsidR="00933ACE" w:rsidRPr="00507DF4" w:rsidRDefault="00933ACE" w:rsidP="00933ACE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507DF4" w:rsidRPr="00507DF4" w14:paraId="65ED07A9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74E7FA26" w14:textId="77777777" w:rsidR="00933ACE" w:rsidRPr="00507DF4" w:rsidRDefault="00933ACE" w:rsidP="00F57F18">
            <w:pPr>
              <w:rPr>
                <w:bCs w:val="0"/>
                <w:color w:val="051E42"/>
              </w:rPr>
            </w:pPr>
          </w:p>
          <w:p w14:paraId="02748476" w14:textId="77777777" w:rsidR="00933ACE" w:rsidRPr="00507DF4" w:rsidRDefault="00933ACE" w:rsidP="00F57F18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4B0A51B2" w14:textId="77777777" w:rsidR="00933ACE" w:rsidRPr="00507DF4" w:rsidRDefault="00933ACE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514BC1C0" w14:textId="77777777" w:rsidR="00933ACE" w:rsidRPr="00507DF4" w:rsidRDefault="00933ACE" w:rsidP="00933ACE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1"/>
        <w:gridCol w:w="10031"/>
      </w:tblGrid>
      <w:tr w:rsidR="00507DF4" w:rsidRPr="00507DF4" w14:paraId="0590B38C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" w:type="dxa"/>
          </w:tcPr>
          <w:p w14:paraId="6254B70B" w14:textId="77777777" w:rsidR="00933ACE" w:rsidRPr="00507DF4" w:rsidRDefault="00933ACE" w:rsidP="00F57F18">
            <w:pPr>
              <w:rPr>
                <w:bCs w:val="0"/>
                <w:color w:val="051E42"/>
              </w:rPr>
            </w:pPr>
          </w:p>
          <w:p w14:paraId="66FF0818" w14:textId="77777777" w:rsidR="00933ACE" w:rsidRPr="00507DF4" w:rsidRDefault="00933ACE" w:rsidP="00F57F18">
            <w:pPr>
              <w:rPr>
                <w:color w:val="051E42"/>
              </w:rPr>
            </w:pPr>
          </w:p>
        </w:tc>
        <w:tc>
          <w:tcPr>
            <w:tcW w:w="10031" w:type="dxa"/>
            <w:tcBorders>
              <w:bottom w:val="single" w:sz="4" w:space="0" w:color="auto"/>
            </w:tcBorders>
          </w:tcPr>
          <w:p w14:paraId="60E67E86" w14:textId="77777777" w:rsidR="00933ACE" w:rsidRPr="00507DF4" w:rsidRDefault="00933ACE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1B44C5AC" w14:textId="77777777" w:rsidR="00933ACE" w:rsidRPr="00507DF4" w:rsidRDefault="00933ACE" w:rsidP="00933ACE">
      <w:pPr>
        <w:rPr>
          <w:color w:val="051E42"/>
        </w:rPr>
      </w:pPr>
    </w:p>
    <w:p w14:paraId="386019B9" w14:textId="77777777" w:rsidR="00933ACE" w:rsidRPr="00507DF4" w:rsidRDefault="00933ACE" w:rsidP="00933ACE">
      <w:pPr>
        <w:rPr>
          <w:color w:val="051E4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507DF4" w:rsidRPr="00507DF4" w14:paraId="36383F51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59C79790" w14:textId="77777777" w:rsidR="00933ACE" w:rsidRPr="00507DF4" w:rsidRDefault="00933ACE" w:rsidP="00F57F18">
            <w:pPr>
              <w:rPr>
                <w:color w:val="051E4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0E427B" w14:textId="77777777" w:rsidR="00933ACE" w:rsidRPr="00507DF4" w:rsidRDefault="00933ACE" w:rsidP="00F57F18">
            <w:pPr>
              <w:pStyle w:val="Checkbox"/>
              <w:rPr>
                <w:color w:val="051E4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195A5A" w14:textId="77777777" w:rsidR="00933ACE" w:rsidRPr="00507DF4" w:rsidRDefault="00933ACE" w:rsidP="00F57F18">
            <w:pPr>
              <w:pStyle w:val="Checkbox"/>
              <w:rPr>
                <w:color w:val="051E4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ABF73A" w14:textId="77777777" w:rsidR="00933ACE" w:rsidRPr="00507DF4" w:rsidRDefault="00933ACE" w:rsidP="00F57F18">
            <w:pPr>
              <w:rPr>
                <w:color w:val="051E42"/>
                <w:szCs w:val="19"/>
              </w:rPr>
            </w:pPr>
          </w:p>
        </w:tc>
      </w:tr>
    </w:tbl>
    <w:p w14:paraId="26E1D8B3" w14:textId="77777777" w:rsidR="00933ACE" w:rsidRPr="00507DF4" w:rsidRDefault="00933ACE" w:rsidP="00933ACE">
      <w:pPr>
        <w:rPr>
          <w:color w:val="051E42"/>
        </w:rPr>
      </w:pPr>
    </w:p>
    <w:p w14:paraId="41430F70" w14:textId="77777777" w:rsidR="00933ACE" w:rsidRPr="00507DF4" w:rsidRDefault="00933ACE" w:rsidP="00933ACE">
      <w:pPr>
        <w:pStyle w:val="Heading2"/>
        <w:shd w:val="clear" w:color="auto" w:fill="auto"/>
        <w:jc w:val="left"/>
        <w:rPr>
          <w:color w:val="051E42"/>
        </w:rPr>
      </w:pPr>
    </w:p>
    <w:p w14:paraId="44B40F4F" w14:textId="77777777" w:rsidR="00871876" w:rsidRPr="00507DF4" w:rsidRDefault="000029EC" w:rsidP="0045361E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t>Is there anything else that you would like us to know?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0"/>
        <w:gridCol w:w="10046"/>
      </w:tblGrid>
      <w:tr w:rsidR="00507DF4" w:rsidRPr="00507DF4" w14:paraId="223D5F4A" w14:textId="77777777" w:rsidTr="0000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4ABC1873" w14:textId="77777777" w:rsidR="000029EC" w:rsidRPr="00507DF4" w:rsidRDefault="000029EC" w:rsidP="00F57F18">
            <w:pPr>
              <w:rPr>
                <w:bCs w:val="0"/>
                <w:color w:val="051E42"/>
              </w:rPr>
            </w:pPr>
          </w:p>
          <w:p w14:paraId="2D02C9F2" w14:textId="77777777" w:rsidR="000029EC" w:rsidRPr="00507DF4" w:rsidRDefault="000029EC" w:rsidP="00F57F18">
            <w:pPr>
              <w:rPr>
                <w:color w:val="051E42"/>
              </w:rPr>
            </w:pPr>
          </w:p>
        </w:tc>
        <w:tc>
          <w:tcPr>
            <w:tcW w:w="10046" w:type="dxa"/>
            <w:tcBorders>
              <w:bottom w:val="single" w:sz="4" w:space="0" w:color="auto"/>
            </w:tcBorders>
          </w:tcPr>
          <w:p w14:paraId="5F0A1E68" w14:textId="77777777" w:rsidR="000029EC" w:rsidRPr="00507DF4" w:rsidRDefault="000029EC" w:rsidP="000029EC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277D55C1" w14:textId="77777777" w:rsidR="00C92A3C" w:rsidRPr="00507DF4" w:rsidRDefault="00C92A3C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507DF4" w:rsidRPr="00507DF4" w14:paraId="279EB423" w14:textId="77777777" w:rsidTr="0000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0E4F859D" w14:textId="77777777" w:rsidR="000029EC" w:rsidRPr="00507DF4" w:rsidRDefault="000029EC" w:rsidP="00F57F18">
            <w:pPr>
              <w:rPr>
                <w:bCs w:val="0"/>
                <w:color w:val="051E42"/>
              </w:rPr>
            </w:pPr>
          </w:p>
          <w:p w14:paraId="1BC589DD" w14:textId="77777777" w:rsidR="000029EC" w:rsidRPr="00507DF4" w:rsidRDefault="000029EC" w:rsidP="00F57F18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0446B51C" w14:textId="77777777" w:rsidR="000029EC" w:rsidRPr="00507DF4" w:rsidRDefault="000029EC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0E7168B4" w14:textId="77777777" w:rsidR="00C92A3C" w:rsidRPr="00507DF4" w:rsidRDefault="00C92A3C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507DF4" w:rsidRPr="00507DF4" w14:paraId="60592FD8" w14:textId="77777777" w:rsidTr="0000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2FCA6788" w14:textId="77777777" w:rsidR="000029EC" w:rsidRPr="00507DF4" w:rsidRDefault="000029EC" w:rsidP="00F57F18">
            <w:pPr>
              <w:rPr>
                <w:bCs w:val="0"/>
                <w:color w:val="051E42"/>
              </w:rPr>
            </w:pPr>
          </w:p>
          <w:p w14:paraId="02F29158" w14:textId="77777777" w:rsidR="000029EC" w:rsidRPr="00507DF4" w:rsidRDefault="000029EC" w:rsidP="00F57F18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2EBE94A4" w14:textId="77777777" w:rsidR="000029EC" w:rsidRPr="00507DF4" w:rsidRDefault="000029EC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588D6143" w14:textId="77777777" w:rsidR="00C92A3C" w:rsidRPr="00507DF4" w:rsidRDefault="00C92A3C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1"/>
        <w:gridCol w:w="10031"/>
      </w:tblGrid>
      <w:tr w:rsidR="00507DF4" w:rsidRPr="00507DF4" w14:paraId="5472124F" w14:textId="77777777" w:rsidTr="0000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" w:type="dxa"/>
          </w:tcPr>
          <w:p w14:paraId="42D9217B" w14:textId="77777777" w:rsidR="000029EC" w:rsidRPr="00507DF4" w:rsidRDefault="000029EC" w:rsidP="00F57F18">
            <w:pPr>
              <w:rPr>
                <w:bCs w:val="0"/>
                <w:color w:val="051E42"/>
              </w:rPr>
            </w:pPr>
          </w:p>
          <w:p w14:paraId="1EE632DE" w14:textId="77777777" w:rsidR="000029EC" w:rsidRPr="00507DF4" w:rsidRDefault="000029EC" w:rsidP="00F57F18">
            <w:pPr>
              <w:rPr>
                <w:color w:val="051E42"/>
              </w:rPr>
            </w:pPr>
          </w:p>
        </w:tc>
        <w:tc>
          <w:tcPr>
            <w:tcW w:w="10031" w:type="dxa"/>
            <w:tcBorders>
              <w:bottom w:val="single" w:sz="4" w:space="0" w:color="auto"/>
            </w:tcBorders>
          </w:tcPr>
          <w:p w14:paraId="003A378F" w14:textId="77777777" w:rsidR="000029EC" w:rsidRPr="00507DF4" w:rsidRDefault="000029EC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373544BB" w14:textId="77777777" w:rsidR="00BC07E3" w:rsidRPr="00507DF4" w:rsidRDefault="00BC07E3">
      <w:pPr>
        <w:rPr>
          <w:color w:val="051E42"/>
        </w:rPr>
      </w:pPr>
    </w:p>
    <w:p w14:paraId="119A8E9B" w14:textId="77777777" w:rsidR="000029EC" w:rsidRPr="00507DF4" w:rsidRDefault="000029EC">
      <w:pPr>
        <w:rPr>
          <w:color w:val="0F243E" w:themeColor="text2" w:themeShade="8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507DF4" w:rsidRPr="00507DF4" w14:paraId="610022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715D8D86" w14:textId="77777777" w:rsidR="00176E67" w:rsidRPr="00507DF4" w:rsidRDefault="00176E67" w:rsidP="00490804">
            <w:pPr>
              <w:rPr>
                <w:color w:val="051E4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0B36E1" w14:textId="77777777" w:rsidR="00176E67" w:rsidRPr="00507DF4" w:rsidRDefault="00176E67" w:rsidP="00490804">
            <w:pPr>
              <w:pStyle w:val="Checkbox"/>
              <w:rPr>
                <w:color w:val="051E4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45307B" w14:textId="77777777" w:rsidR="00176E67" w:rsidRPr="00507DF4" w:rsidRDefault="00176E67" w:rsidP="00490804">
            <w:pPr>
              <w:pStyle w:val="Checkbox"/>
              <w:rPr>
                <w:color w:val="051E4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6190E2" w14:textId="77777777" w:rsidR="00176E67" w:rsidRPr="00507DF4" w:rsidRDefault="00176E67" w:rsidP="005557F6">
            <w:pPr>
              <w:rPr>
                <w:color w:val="051E42"/>
                <w:szCs w:val="19"/>
              </w:rPr>
            </w:pPr>
          </w:p>
        </w:tc>
      </w:tr>
    </w:tbl>
    <w:p w14:paraId="5D428BEC" w14:textId="77777777" w:rsidR="00C92A3C" w:rsidRPr="00507DF4" w:rsidRDefault="00C92A3C" w:rsidP="00C92A3C">
      <w:pPr>
        <w:rPr>
          <w:color w:val="0F243E" w:themeColor="text2" w:themeShade="80"/>
        </w:rPr>
      </w:pPr>
    </w:p>
    <w:p w14:paraId="51D7B54F" w14:textId="42191102" w:rsidR="00AE2326" w:rsidRPr="00507DF4" w:rsidRDefault="00AE2326" w:rsidP="00171D2B">
      <w:pPr>
        <w:pStyle w:val="Heading2"/>
        <w:shd w:val="clear" w:color="auto" w:fill="0F243E" w:themeFill="text2" w:themeFillShade="80"/>
        <w:jc w:val="both"/>
        <w:rPr>
          <w:color w:val="FCB01D"/>
        </w:rPr>
      </w:pPr>
      <w:r>
        <w:rPr>
          <w:color w:val="FCB01D"/>
        </w:rPr>
        <w:lastRenderedPageBreak/>
        <w:t>Would you be needing financial assistance for travel to attend CNeu</w:t>
      </w:r>
      <w:r w:rsidR="00B45A8D">
        <w:rPr>
          <w:color w:val="FCB01D"/>
        </w:rPr>
        <w:t>r</w:t>
      </w:r>
      <w:r>
        <w:rPr>
          <w:color w:val="FCB01D"/>
        </w:rPr>
        <w:t>o2022</w:t>
      </w:r>
      <w:r w:rsidRPr="00507DF4">
        <w:rPr>
          <w:color w:val="FCB01D"/>
        </w:rPr>
        <w:t>?</w:t>
      </w:r>
      <w:r>
        <w:rPr>
          <w:color w:val="FCB01D"/>
        </w:rPr>
        <w:t xml:space="preserve"> If so</w:t>
      </w:r>
      <w:r w:rsidR="00171D2B">
        <w:rPr>
          <w:color w:val="FCB01D"/>
        </w:rPr>
        <w:t>,</w:t>
      </w:r>
      <w:r>
        <w:rPr>
          <w:color w:val="FCB01D"/>
        </w:rPr>
        <w:t xml:space="preserve"> please </w:t>
      </w:r>
      <w:r w:rsidR="004F0A01">
        <w:rPr>
          <w:color w:val="FCB01D"/>
        </w:rPr>
        <w:t>explain in</w:t>
      </w:r>
      <w:r w:rsidR="005843A7">
        <w:rPr>
          <w:color w:val="FCB01D"/>
        </w:rPr>
        <w:t xml:space="preserve"> a few short lines </w:t>
      </w:r>
      <w:r>
        <w:rPr>
          <w:color w:val="FCB01D"/>
        </w:rPr>
        <w:t>(a few fellowships are available, but complete coverage of travel cannot be guaranteed):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0"/>
        <w:gridCol w:w="10046"/>
      </w:tblGrid>
      <w:tr w:rsidR="00AE2326" w:rsidRPr="00507DF4" w14:paraId="1386262D" w14:textId="77777777" w:rsidTr="001C4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5B537E6D" w14:textId="77777777" w:rsidR="00AE2326" w:rsidRPr="00507DF4" w:rsidRDefault="00AE2326" w:rsidP="001C4E73">
            <w:pPr>
              <w:rPr>
                <w:bCs w:val="0"/>
                <w:color w:val="051E42"/>
              </w:rPr>
            </w:pPr>
          </w:p>
          <w:p w14:paraId="2D25F690" w14:textId="77777777" w:rsidR="00AE2326" w:rsidRPr="00507DF4" w:rsidRDefault="00AE2326" w:rsidP="001C4E73">
            <w:pPr>
              <w:rPr>
                <w:color w:val="051E42"/>
              </w:rPr>
            </w:pPr>
          </w:p>
        </w:tc>
        <w:tc>
          <w:tcPr>
            <w:tcW w:w="10046" w:type="dxa"/>
            <w:tcBorders>
              <w:bottom w:val="single" w:sz="4" w:space="0" w:color="auto"/>
            </w:tcBorders>
          </w:tcPr>
          <w:p w14:paraId="2470B96C" w14:textId="77777777" w:rsidR="00AE2326" w:rsidRPr="00507DF4" w:rsidRDefault="00AE2326" w:rsidP="001C4E73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1C7339D5" w14:textId="77777777" w:rsidR="00AE2326" w:rsidRPr="00507DF4" w:rsidRDefault="00AE2326" w:rsidP="00AE2326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AE2326" w:rsidRPr="00507DF4" w14:paraId="52B60170" w14:textId="77777777" w:rsidTr="001C4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0B7E5DAC" w14:textId="77777777" w:rsidR="00AE2326" w:rsidRPr="00507DF4" w:rsidRDefault="00AE2326" w:rsidP="001C4E73">
            <w:pPr>
              <w:rPr>
                <w:bCs w:val="0"/>
                <w:color w:val="051E42"/>
              </w:rPr>
            </w:pPr>
          </w:p>
          <w:p w14:paraId="09DC594B" w14:textId="77777777" w:rsidR="00AE2326" w:rsidRPr="00507DF4" w:rsidRDefault="00AE2326" w:rsidP="001C4E73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655A427F" w14:textId="77777777" w:rsidR="00AE2326" w:rsidRPr="00507DF4" w:rsidRDefault="00AE2326" w:rsidP="001C4E73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2B6216D5" w14:textId="77777777" w:rsidR="00AE2326" w:rsidRPr="00507DF4" w:rsidRDefault="00AE2326" w:rsidP="00AE2326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AE2326" w:rsidRPr="00507DF4" w14:paraId="62EAE0BE" w14:textId="77777777" w:rsidTr="001C4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6D12A77E" w14:textId="77777777" w:rsidR="00AE2326" w:rsidRPr="00507DF4" w:rsidRDefault="00AE2326" w:rsidP="001C4E73">
            <w:pPr>
              <w:rPr>
                <w:bCs w:val="0"/>
                <w:color w:val="051E42"/>
              </w:rPr>
            </w:pPr>
          </w:p>
          <w:p w14:paraId="7FB07CDD" w14:textId="77777777" w:rsidR="00AE2326" w:rsidRPr="00507DF4" w:rsidRDefault="00AE2326" w:rsidP="001C4E73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30B3204C" w14:textId="77777777" w:rsidR="00AE2326" w:rsidRPr="00507DF4" w:rsidRDefault="00AE2326" w:rsidP="001C4E73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67BCD0C2" w14:textId="77777777" w:rsidR="00AE2326" w:rsidRPr="00507DF4" w:rsidRDefault="00AE2326" w:rsidP="00AE2326">
      <w:pPr>
        <w:rPr>
          <w:color w:val="051E42"/>
        </w:rPr>
      </w:pPr>
    </w:p>
    <w:p w14:paraId="5CFECAF4" w14:textId="77777777" w:rsidR="00BC07E3" w:rsidRPr="00507DF4" w:rsidRDefault="00BC07E3" w:rsidP="00BC07E3">
      <w:pPr>
        <w:rPr>
          <w:color w:val="0F243E" w:themeColor="text2" w:themeShade="80"/>
        </w:rPr>
      </w:pPr>
    </w:p>
    <w:p w14:paraId="2819EF8E" w14:textId="6E711AEE" w:rsidR="007F3EAB" w:rsidRDefault="000F72D9" w:rsidP="000F72D9">
      <w:pPr>
        <w:pStyle w:val="Heading2"/>
        <w:shd w:val="clear" w:color="auto" w:fill="0F243E" w:themeFill="text2" w:themeFillShade="80"/>
        <w:jc w:val="left"/>
        <w:rPr>
          <w:color w:val="0F243E" w:themeColor="text2" w:themeShade="80"/>
        </w:rPr>
      </w:pPr>
      <w:r>
        <w:rPr>
          <w:color w:val="FCB01D"/>
        </w:rPr>
        <w:t xml:space="preserve">Do have any special Dietary </w:t>
      </w:r>
      <w:proofErr w:type="gramStart"/>
      <w:r>
        <w:rPr>
          <w:color w:val="FCB01D"/>
        </w:rPr>
        <w:t>Requirements?:</w:t>
      </w:r>
      <w:proofErr w:type="gramEnd"/>
      <w:r>
        <w:rPr>
          <w:color w:val="FCB01D"/>
        </w:rPr>
        <w:t xml:space="preserve"> </w:t>
      </w:r>
      <w:r w:rsidR="00871876" w:rsidRPr="00507DF4">
        <w:rPr>
          <w:color w:val="0F243E" w:themeColor="text2" w:themeShade="80"/>
        </w:rPr>
        <w:t>Disclaimer and Signature</w:t>
      </w:r>
    </w:p>
    <w:p w14:paraId="63F13800" w14:textId="04231F11" w:rsidR="000F72D9" w:rsidRDefault="000F72D9" w:rsidP="000F72D9">
      <w:pPr>
        <w:rPr>
          <w:color w:val="051E42"/>
        </w:rPr>
      </w:pPr>
    </w:p>
    <w:tbl>
      <w:tblPr>
        <w:tblStyle w:val="PlainTable3"/>
        <w:tblW w:w="5012" w:type="pct"/>
        <w:tblLayout w:type="fixed"/>
        <w:tblLook w:val="04A0" w:firstRow="1" w:lastRow="0" w:firstColumn="1" w:lastColumn="0" w:noHBand="0" w:noVBand="1"/>
      </w:tblPr>
      <w:tblGrid>
        <w:gridCol w:w="2828"/>
        <w:gridCol w:w="7276"/>
      </w:tblGrid>
      <w:tr w:rsidR="000F72D9" w:rsidRPr="00507DF4" w14:paraId="37CE5551" w14:textId="77777777" w:rsidTr="00FE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8" w:type="dxa"/>
          </w:tcPr>
          <w:p w14:paraId="37FE34FD" w14:textId="77777777" w:rsidR="000F72D9" w:rsidRDefault="000F72D9" w:rsidP="00FE6666">
            <w:pPr>
              <w:pStyle w:val="Checkbox"/>
              <w:jc w:val="left"/>
              <w:rPr>
                <w:b/>
                <w:bCs w:val="0"/>
                <w:color w:val="051E42"/>
              </w:rPr>
            </w:pPr>
          </w:p>
          <w:p w14:paraId="2E439159" w14:textId="77777777" w:rsidR="000F72D9" w:rsidRPr="00507DF4" w:rsidRDefault="000F72D9" w:rsidP="00FE6666">
            <w:pPr>
              <w:pStyle w:val="Checkbox"/>
              <w:jc w:val="left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YES</w:t>
            </w:r>
            <w:r>
              <w:rPr>
                <w:b/>
                <w:color w:val="051E42"/>
              </w:rPr>
              <w:t xml:space="preserve"> </w:t>
            </w: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7276" w:type="dxa"/>
          </w:tcPr>
          <w:p w14:paraId="712BC916" w14:textId="77777777" w:rsidR="000F72D9" w:rsidRPr="00507DF4" w:rsidRDefault="000F72D9" w:rsidP="00FE6666">
            <w:pPr>
              <w:pStyle w:val="Checkbox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NO</w:t>
            </w:r>
            <w:r>
              <w:rPr>
                <w:b/>
                <w:color w:val="051E42"/>
              </w:rPr>
              <w:t xml:space="preserve"> </w:t>
            </w: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C340F1">
              <w:rPr>
                <w:b/>
                <w:color w:val="051E42"/>
              </w:rPr>
            </w:r>
            <w:r w:rsidR="00C340F1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</w:tr>
      <w:tr w:rsidR="000F72D9" w:rsidRPr="00507DF4" w14:paraId="08A140BF" w14:textId="77777777" w:rsidTr="00FE6666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2828" w:type="dxa"/>
            <w:tcBorders>
              <w:bottom w:val="single" w:sz="4" w:space="0" w:color="0F243E" w:themeColor="text2" w:themeShade="80"/>
            </w:tcBorders>
          </w:tcPr>
          <w:p w14:paraId="01ABD5E1" w14:textId="77777777" w:rsidR="000F72D9" w:rsidRDefault="000F72D9" w:rsidP="00FE6666">
            <w:pPr>
              <w:pStyle w:val="FieldText"/>
              <w:rPr>
                <w:color w:val="051E42"/>
              </w:rPr>
            </w:pPr>
          </w:p>
          <w:p w14:paraId="3838B6DC" w14:textId="77777777" w:rsidR="000F72D9" w:rsidRDefault="000F72D9" w:rsidP="00FE6666">
            <w:pPr>
              <w:pStyle w:val="FieldText"/>
              <w:rPr>
                <w:color w:val="051E42"/>
              </w:rPr>
            </w:pPr>
            <w:r>
              <w:rPr>
                <w:color w:val="051E42"/>
              </w:rPr>
              <w:t xml:space="preserve">If yes, please explain:    </w:t>
            </w:r>
          </w:p>
          <w:p w14:paraId="72CBF082" w14:textId="77777777" w:rsidR="000F72D9" w:rsidRDefault="000F72D9" w:rsidP="00FE6666">
            <w:pPr>
              <w:pStyle w:val="FieldText"/>
              <w:rPr>
                <w:color w:val="051E42"/>
              </w:rPr>
            </w:pPr>
          </w:p>
          <w:p w14:paraId="14D6B339" w14:textId="77777777" w:rsidR="000F72D9" w:rsidRPr="00507DF4" w:rsidRDefault="000F72D9" w:rsidP="00FE6666">
            <w:pPr>
              <w:pStyle w:val="FieldText"/>
              <w:rPr>
                <w:color w:val="051E42"/>
              </w:rPr>
            </w:pPr>
          </w:p>
        </w:tc>
        <w:tc>
          <w:tcPr>
            <w:tcW w:w="7276" w:type="dxa"/>
            <w:tcBorders>
              <w:bottom w:val="single" w:sz="4" w:space="0" w:color="0F243E" w:themeColor="text2" w:themeShade="80"/>
            </w:tcBorders>
          </w:tcPr>
          <w:p w14:paraId="0BA65F43" w14:textId="77777777" w:rsidR="000F72D9" w:rsidRPr="00507DF4" w:rsidRDefault="000F72D9" w:rsidP="00FE6666">
            <w:pPr>
              <w:pStyle w:val="FieldText"/>
              <w:ind w:right="42"/>
              <w:rPr>
                <w:color w:val="051E42"/>
              </w:rPr>
            </w:pPr>
          </w:p>
        </w:tc>
      </w:tr>
    </w:tbl>
    <w:p w14:paraId="1F2A3E1D" w14:textId="77777777" w:rsidR="000F72D9" w:rsidRPr="00507DF4" w:rsidRDefault="000F72D9" w:rsidP="00490804">
      <w:pPr>
        <w:pStyle w:val="Italic"/>
        <w:rPr>
          <w:color w:val="0F243E" w:themeColor="text2" w:themeShade="80"/>
        </w:rPr>
      </w:pPr>
    </w:p>
    <w:p w14:paraId="0607DBA1" w14:textId="002BD00F" w:rsidR="00871876" w:rsidRPr="00507DF4" w:rsidRDefault="00871876" w:rsidP="00490804">
      <w:pPr>
        <w:pStyle w:val="Italic"/>
        <w:rPr>
          <w:color w:val="051E42"/>
        </w:rPr>
      </w:pPr>
      <w:r w:rsidRPr="00507DF4">
        <w:rPr>
          <w:color w:val="051E42"/>
        </w:rPr>
        <w:t xml:space="preserve">I certify that my answers are true and complete to the best of my knowledge. </w:t>
      </w:r>
      <w:r w:rsidR="002A3E55">
        <w:rPr>
          <w:color w:val="051E42"/>
        </w:rPr>
        <w:t>I understand that false or misleading information in my application may result in my disqualification from attending the CNeuro202</w:t>
      </w:r>
      <w:r w:rsidR="008B7137">
        <w:rPr>
          <w:color w:val="051E42"/>
        </w:rPr>
        <w:t>2</w:t>
      </w:r>
      <w:r w:rsidR="002A3E55">
        <w:rPr>
          <w:color w:val="051E42"/>
        </w:rPr>
        <w:t xml:space="preserve"> Summer School.</w:t>
      </w:r>
    </w:p>
    <w:p w14:paraId="5AD005A5" w14:textId="77777777" w:rsidR="007F3EAB" w:rsidRPr="00507DF4" w:rsidRDefault="007F3EAB" w:rsidP="00490804">
      <w:pPr>
        <w:pStyle w:val="Italic"/>
        <w:rPr>
          <w:color w:val="051E4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507DF4" w:rsidRPr="00507DF4" w14:paraId="550ECA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97576C3" w14:textId="77777777" w:rsidR="000D2539" w:rsidRPr="00507DF4" w:rsidRDefault="000D2539" w:rsidP="00490804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A59FF4B" w14:textId="77777777" w:rsidR="000D2539" w:rsidRPr="00507DF4" w:rsidRDefault="000D2539" w:rsidP="00682C69">
            <w:pPr>
              <w:pStyle w:val="FieldText"/>
              <w:rPr>
                <w:color w:val="051E42"/>
              </w:rPr>
            </w:pPr>
          </w:p>
        </w:tc>
        <w:tc>
          <w:tcPr>
            <w:tcW w:w="674" w:type="dxa"/>
          </w:tcPr>
          <w:p w14:paraId="59A39BD0" w14:textId="77777777" w:rsidR="000D2539" w:rsidRPr="00507DF4" w:rsidRDefault="000D2539" w:rsidP="00C92A3C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49D63E9" w14:textId="77777777" w:rsidR="000D2539" w:rsidRPr="00507DF4" w:rsidRDefault="000D2539" w:rsidP="00682C69">
            <w:pPr>
              <w:pStyle w:val="FieldText"/>
              <w:rPr>
                <w:color w:val="051E42"/>
              </w:rPr>
            </w:pPr>
          </w:p>
        </w:tc>
      </w:tr>
    </w:tbl>
    <w:p w14:paraId="33747C30" w14:textId="77777777" w:rsidR="005F6E87" w:rsidRPr="00507DF4" w:rsidRDefault="005F6E87" w:rsidP="004E34C6">
      <w:pPr>
        <w:rPr>
          <w:color w:val="051E42"/>
        </w:rPr>
      </w:pPr>
    </w:p>
    <w:sectPr w:rsidR="005F6E87" w:rsidRPr="00507DF4" w:rsidSect="00856C3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CB15" w14:textId="77777777" w:rsidR="00C340F1" w:rsidRDefault="00C340F1" w:rsidP="00176E67">
      <w:r>
        <w:separator/>
      </w:r>
    </w:p>
  </w:endnote>
  <w:endnote w:type="continuationSeparator" w:id="0">
    <w:p w14:paraId="4A2B612D" w14:textId="77777777" w:rsidR="00C340F1" w:rsidRDefault="00C340F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14D3D3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090C" w14:textId="77777777" w:rsidR="00C340F1" w:rsidRDefault="00C340F1" w:rsidP="00176E67">
      <w:r>
        <w:separator/>
      </w:r>
    </w:p>
  </w:footnote>
  <w:footnote w:type="continuationSeparator" w:id="0">
    <w:p w14:paraId="5CEEBEAD" w14:textId="77777777" w:rsidR="00C340F1" w:rsidRDefault="00C340F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4729" w14:textId="6AD327D1" w:rsidR="00E53A3E" w:rsidRDefault="00C340F1">
    <w:pPr>
      <w:pStyle w:val="Header"/>
    </w:pPr>
    <w:r>
      <w:rPr>
        <w:noProof/>
      </w:rPr>
      <w:pict w14:anchorId="41AB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90681" o:spid="_x0000_s1027" type="#_x0000_t75" alt="" style="position:absolute;margin-left:0;margin-top:0;width:503.65pt;height:377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Neuro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0A67" w14:textId="19C6997F" w:rsidR="00E53A3E" w:rsidRDefault="00C340F1">
    <w:pPr>
      <w:pStyle w:val="Header"/>
    </w:pPr>
    <w:r>
      <w:rPr>
        <w:noProof/>
      </w:rPr>
      <w:pict w14:anchorId="72FB5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90682" o:spid="_x0000_s1026" type="#_x0000_t75" alt="" style="position:absolute;margin-left:0;margin-top:0;width:503.65pt;height:377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Neuro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1870" w14:textId="03C3A348" w:rsidR="00E53A3E" w:rsidRDefault="00C340F1">
    <w:pPr>
      <w:pStyle w:val="Header"/>
    </w:pPr>
    <w:r>
      <w:rPr>
        <w:noProof/>
      </w:rPr>
      <w:pict w14:anchorId="035BA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90680" o:spid="_x0000_s1025" type="#_x0000_t75" alt="" style="position:absolute;margin-left:0;margin-top:0;width:503.65pt;height:3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Neuro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4382034">
    <w:abstractNumId w:val="9"/>
  </w:num>
  <w:num w:numId="2" w16cid:durableId="460811250">
    <w:abstractNumId w:val="7"/>
  </w:num>
  <w:num w:numId="3" w16cid:durableId="1898204523">
    <w:abstractNumId w:val="6"/>
  </w:num>
  <w:num w:numId="4" w16cid:durableId="1756855777">
    <w:abstractNumId w:val="5"/>
  </w:num>
  <w:num w:numId="5" w16cid:durableId="376391273">
    <w:abstractNumId w:val="4"/>
  </w:num>
  <w:num w:numId="6" w16cid:durableId="2076664572">
    <w:abstractNumId w:val="8"/>
  </w:num>
  <w:num w:numId="7" w16cid:durableId="1275475245">
    <w:abstractNumId w:val="3"/>
  </w:num>
  <w:num w:numId="8" w16cid:durableId="680468309">
    <w:abstractNumId w:val="2"/>
  </w:num>
  <w:num w:numId="9" w16cid:durableId="617108477">
    <w:abstractNumId w:val="1"/>
  </w:num>
  <w:num w:numId="10" w16cid:durableId="56361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B1"/>
    <w:rsid w:val="000029E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2D9"/>
    <w:rsid w:val="00120C95"/>
    <w:rsid w:val="00137B94"/>
    <w:rsid w:val="0014663E"/>
    <w:rsid w:val="00171D2B"/>
    <w:rsid w:val="00176E67"/>
    <w:rsid w:val="00180664"/>
    <w:rsid w:val="001903F7"/>
    <w:rsid w:val="0019395E"/>
    <w:rsid w:val="001D0994"/>
    <w:rsid w:val="001D6B76"/>
    <w:rsid w:val="001D72EA"/>
    <w:rsid w:val="00211828"/>
    <w:rsid w:val="00250014"/>
    <w:rsid w:val="00275BB5"/>
    <w:rsid w:val="00286F6A"/>
    <w:rsid w:val="00291C8C"/>
    <w:rsid w:val="002A1ECE"/>
    <w:rsid w:val="002A2510"/>
    <w:rsid w:val="002A3E55"/>
    <w:rsid w:val="002A6FA9"/>
    <w:rsid w:val="002B4D1D"/>
    <w:rsid w:val="002C10B1"/>
    <w:rsid w:val="002D222A"/>
    <w:rsid w:val="002F38C1"/>
    <w:rsid w:val="003076FD"/>
    <w:rsid w:val="00317005"/>
    <w:rsid w:val="00330050"/>
    <w:rsid w:val="00335259"/>
    <w:rsid w:val="003533B1"/>
    <w:rsid w:val="003929F1"/>
    <w:rsid w:val="003A1B63"/>
    <w:rsid w:val="003A41A1"/>
    <w:rsid w:val="003B2326"/>
    <w:rsid w:val="003C0A3E"/>
    <w:rsid w:val="00400251"/>
    <w:rsid w:val="00416F26"/>
    <w:rsid w:val="00437ED0"/>
    <w:rsid w:val="00440CD8"/>
    <w:rsid w:val="00443837"/>
    <w:rsid w:val="00447DAA"/>
    <w:rsid w:val="00450F66"/>
    <w:rsid w:val="0045361E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0A01"/>
    <w:rsid w:val="004F62AD"/>
    <w:rsid w:val="00501AE8"/>
    <w:rsid w:val="00504B65"/>
    <w:rsid w:val="00507DF4"/>
    <w:rsid w:val="005114CE"/>
    <w:rsid w:val="0052122B"/>
    <w:rsid w:val="005557F6"/>
    <w:rsid w:val="005561FE"/>
    <w:rsid w:val="00563778"/>
    <w:rsid w:val="005843A7"/>
    <w:rsid w:val="005B4AE2"/>
    <w:rsid w:val="005E63CC"/>
    <w:rsid w:val="005F6E87"/>
    <w:rsid w:val="00602863"/>
    <w:rsid w:val="00607FED"/>
    <w:rsid w:val="00613129"/>
    <w:rsid w:val="00617C65"/>
    <w:rsid w:val="00627F32"/>
    <w:rsid w:val="0063459A"/>
    <w:rsid w:val="0066126B"/>
    <w:rsid w:val="00671FEA"/>
    <w:rsid w:val="00682C69"/>
    <w:rsid w:val="006D2635"/>
    <w:rsid w:val="006D779C"/>
    <w:rsid w:val="006E4F63"/>
    <w:rsid w:val="006E6E0D"/>
    <w:rsid w:val="006E729E"/>
    <w:rsid w:val="006F710F"/>
    <w:rsid w:val="00722A00"/>
    <w:rsid w:val="00724FA4"/>
    <w:rsid w:val="007325A9"/>
    <w:rsid w:val="007433F4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3EAB"/>
    <w:rsid w:val="008107D6"/>
    <w:rsid w:val="00841645"/>
    <w:rsid w:val="00850C25"/>
    <w:rsid w:val="00852EC6"/>
    <w:rsid w:val="00856C35"/>
    <w:rsid w:val="008642B7"/>
    <w:rsid w:val="00871876"/>
    <w:rsid w:val="008753A7"/>
    <w:rsid w:val="0088782D"/>
    <w:rsid w:val="008A6796"/>
    <w:rsid w:val="008B7081"/>
    <w:rsid w:val="008B7137"/>
    <w:rsid w:val="008D7A67"/>
    <w:rsid w:val="008E2D00"/>
    <w:rsid w:val="008F2F8A"/>
    <w:rsid w:val="008F5BCD"/>
    <w:rsid w:val="00902964"/>
    <w:rsid w:val="00920507"/>
    <w:rsid w:val="00925C0E"/>
    <w:rsid w:val="00933455"/>
    <w:rsid w:val="00933ACE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D9E"/>
    <w:rsid w:val="009C220D"/>
    <w:rsid w:val="00A211B2"/>
    <w:rsid w:val="00A2727E"/>
    <w:rsid w:val="00A35524"/>
    <w:rsid w:val="00A35990"/>
    <w:rsid w:val="00A60C9E"/>
    <w:rsid w:val="00A74F99"/>
    <w:rsid w:val="00A82BA3"/>
    <w:rsid w:val="00A94ACC"/>
    <w:rsid w:val="00AA2EA7"/>
    <w:rsid w:val="00AD26B6"/>
    <w:rsid w:val="00AE2326"/>
    <w:rsid w:val="00AE6FA4"/>
    <w:rsid w:val="00B03907"/>
    <w:rsid w:val="00B11811"/>
    <w:rsid w:val="00B311E1"/>
    <w:rsid w:val="00B434DF"/>
    <w:rsid w:val="00B45A8D"/>
    <w:rsid w:val="00B4735C"/>
    <w:rsid w:val="00B579DF"/>
    <w:rsid w:val="00B7736A"/>
    <w:rsid w:val="00B90EC2"/>
    <w:rsid w:val="00BA268F"/>
    <w:rsid w:val="00BC07E3"/>
    <w:rsid w:val="00BD103E"/>
    <w:rsid w:val="00C079CA"/>
    <w:rsid w:val="00C340F1"/>
    <w:rsid w:val="00C45FDA"/>
    <w:rsid w:val="00C67741"/>
    <w:rsid w:val="00C74647"/>
    <w:rsid w:val="00C76039"/>
    <w:rsid w:val="00C76480"/>
    <w:rsid w:val="00C80AD2"/>
    <w:rsid w:val="00C8155B"/>
    <w:rsid w:val="00C906A8"/>
    <w:rsid w:val="00C92A3C"/>
    <w:rsid w:val="00C92FD6"/>
    <w:rsid w:val="00C94A27"/>
    <w:rsid w:val="00CC7737"/>
    <w:rsid w:val="00CE5DC7"/>
    <w:rsid w:val="00CE7D54"/>
    <w:rsid w:val="00D14E73"/>
    <w:rsid w:val="00D55AFA"/>
    <w:rsid w:val="00D6155E"/>
    <w:rsid w:val="00D83A19"/>
    <w:rsid w:val="00D86A85"/>
    <w:rsid w:val="00D90A75"/>
    <w:rsid w:val="00D92C94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A3E"/>
    <w:rsid w:val="00E7675E"/>
    <w:rsid w:val="00E87396"/>
    <w:rsid w:val="00E96F6F"/>
    <w:rsid w:val="00EA45A1"/>
    <w:rsid w:val="00EB478A"/>
    <w:rsid w:val="00EC42A3"/>
    <w:rsid w:val="00F04BC6"/>
    <w:rsid w:val="00F55AA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52C6D"/>
  <w15:docId w15:val="{B7F236F2-8EA3-AA45-A2F8-2A572940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7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cneuro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iyachanna/Library/Containers/com.microsoft.Word/Data/Library/Application%20Support/Microsoft/Office/16.0/DTS/Search/%7b4E274741-F254-E14B-820F-1F44378EDF75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{4E274741-F254-E14B-820F-1F44378EDF75}tf02803374.dotx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Taniya Channa</dc:creator>
  <cp:lastModifiedBy>Taniya Channa</cp:lastModifiedBy>
  <cp:revision>2</cp:revision>
  <cp:lastPrinted>2022-04-26T21:33:00Z</cp:lastPrinted>
  <dcterms:created xsi:type="dcterms:W3CDTF">2022-05-18T10:58:00Z</dcterms:created>
  <dcterms:modified xsi:type="dcterms:W3CDTF">2022-05-18T10:58:00Z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